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31" w:rsidRDefault="00D22431">
      <w:pPr>
        <w:spacing w:line="300" w:lineRule="exact"/>
        <w:jc w:val="center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t>第</w:t>
      </w:r>
      <w:r w:rsidR="002C70A3">
        <w:rPr>
          <w:rFonts w:ascii="ＭＳ 明朝" w:hAnsi="ＭＳ 明朝" w:cs="ＭＳ 明朝" w:hint="eastAsia"/>
          <w:sz w:val="24"/>
        </w:rPr>
        <w:t>３７</w:t>
      </w:r>
      <w:r>
        <w:rPr>
          <w:rFonts w:ascii="ＭＳ 明朝" w:hAnsi="ＭＳ 明朝" w:cs="ＭＳ 明朝" w:hint="eastAsia"/>
          <w:sz w:val="24"/>
        </w:rPr>
        <w:t>回全日本シニアバドミントン選手権大会県選考会申込書　参加費等合計計算書(１)</w:t>
      </w:r>
    </w:p>
    <w:p w:rsidR="00D22431" w:rsidRDefault="00D22431">
      <w:pPr>
        <w:spacing w:line="300" w:lineRule="exact"/>
        <w:rPr>
          <w:rFonts w:hint="eastAsia"/>
        </w:rPr>
      </w:pPr>
    </w:p>
    <w:p w:rsidR="00D22431" w:rsidRDefault="00D22431">
      <w:pPr>
        <w:spacing w:line="300" w:lineRule="exac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55C12"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年　　月　　日</w:t>
      </w:r>
    </w:p>
    <w:p w:rsidR="00D22431" w:rsidRDefault="00D22431">
      <w:pPr>
        <w:spacing w:line="300" w:lineRule="exact"/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spacing w:line="300" w:lineRule="exac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D22431" w:rsidRDefault="00D22431">
      <w:pPr>
        <w:spacing w:line="300" w:lineRule="exact"/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spacing w:line="300" w:lineRule="exact"/>
        <w:rPr>
          <w:rFonts w:ascii="ＭＳ 明朝" w:hAnsi="ＭＳ 明朝" w:cs="ＭＳ 明朝" w:hint="eastAsia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    　　  　</w:t>
      </w:r>
    </w:p>
    <w:p w:rsidR="00D22431" w:rsidRDefault="00D22431">
      <w:pPr>
        <w:spacing w:line="300" w:lineRule="exac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(</w:t>
      </w:r>
      <w:r w:rsidR="00477D5E">
        <w:rPr>
          <w:rFonts w:ascii="ＭＳ 明朝" w:hAnsi="ＭＳ 明朝" w:cs="ＭＳ 明朝" w:hint="eastAsia"/>
          <w:sz w:val="22"/>
          <w:szCs w:val="22"/>
        </w:rPr>
        <w:t>当日</w:t>
      </w:r>
      <w:r>
        <w:rPr>
          <w:rFonts w:ascii="ＭＳ 明朝" w:hAnsi="ＭＳ 明朝" w:cs="ＭＳ 明朝" w:hint="eastAsia"/>
          <w:sz w:val="22"/>
          <w:szCs w:val="22"/>
        </w:rPr>
        <w:t>問合せ可能な番号）</w:t>
      </w:r>
    </w:p>
    <w:p w:rsidR="00D22431" w:rsidRDefault="00B10D4F">
      <w:pPr>
        <w:rPr>
          <w:rFonts w:ascii="ＭＳ 明朝" w:hAnsi="ＭＳ 明朝" w:cs="ＭＳ 明朝" w:hint="eastAsia"/>
          <w:b/>
          <w:bCs/>
          <w:sz w:val="24"/>
        </w:rPr>
      </w:pPr>
      <w:r>
        <w:rPr>
          <w:noProof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線吹き出し 3 (枠付き) 3" o:spid="_x0000_s1026" type="#_x0000_t49" style="position:absolute;left:0;text-align:left;margin-left:339.8pt;margin-top:7.15pt;width:178.65pt;height:19.6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" adj="9824,45352,-835,25461,-870,5056,82" fillcolor="window" strokecolor="windowText" strokeweight=".5pt">
            <v:stroke startarrow="block" startarrowwidth="narrow" startarrowlength="long"/>
            <v:textbox>
              <w:txbxContent>
                <w:p w:rsidR="00B10D4F" w:rsidRDefault="00B10D4F" w:rsidP="00B10D4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申込み所属と異なる所属と組む場合に記入（複）</w:t>
                  </w:r>
                </w:p>
              </w:txbxContent>
            </v:textbox>
            <o:callout v:ext="edit" minusx="t" minusy="t"/>
          </v:shape>
        </w:pict>
      </w:r>
      <w:r w:rsidR="00D2243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22431">
        <w:rPr>
          <w:rFonts w:ascii="ＭＳ 明朝" w:hAnsi="ＭＳ 明朝" w:cs="ＭＳ 明朝" w:hint="eastAsia"/>
          <w:b/>
          <w:bCs/>
          <w:sz w:val="24"/>
        </w:rPr>
        <w:t xml:space="preserve">種目：ダ　ブ　ル　ス　　　　　　　　　　　</w:t>
      </w: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　　女子　　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D22431" w:rsidRDefault="00D22431">
      <w:pPr>
        <w:rPr>
          <w:rFonts w:ascii="ＭＳ 明朝" w:hAnsi="ＭＳ 明朝" w:cs="ＭＳ 明朝" w:hint="eastAsia"/>
          <w:b/>
          <w:bCs/>
          <w:sz w:val="24"/>
        </w:rPr>
      </w:pPr>
      <w:r>
        <w:rPr>
          <w:rFonts w:ascii="ＭＳ 明朝" w:hAnsi="ＭＳ 明朝" w:cs="ＭＳ 明朝" w:hint="eastAsia"/>
          <w:b/>
          <w:bCs/>
          <w:sz w:val="24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"/>
        <w:gridCol w:w="913"/>
        <w:gridCol w:w="2182"/>
        <w:gridCol w:w="1473"/>
        <w:gridCol w:w="3232"/>
        <w:gridCol w:w="1241"/>
        <w:gridCol w:w="1131"/>
      </w:tblGrid>
      <w:tr w:rsidR="00D22431">
        <w:trPr>
          <w:cantSplit/>
          <w:trHeight w:val="557"/>
        </w:trPr>
        <w:tc>
          <w:tcPr>
            <w:tcW w:w="391" w:type="dxa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913" w:type="dxa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年齢区分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何れかに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○</w:t>
            </w:r>
          </w:p>
        </w:tc>
        <w:tc>
          <w:tcPr>
            <w:tcW w:w="2182" w:type="dxa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3232" w:type="dxa"/>
            <w:vAlign w:val="center"/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241" w:type="dxa"/>
            <w:vAlign w:val="center"/>
          </w:tcPr>
          <w:p w:rsidR="00D22431" w:rsidRDefault="00D22431" w:rsidP="00711CC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</w:t>
            </w:r>
            <w:r w:rsidR="00711CC1">
              <w:rPr>
                <w:rFonts w:ascii="ＭＳ 明朝" w:hAnsi="ＭＳ 明朝" w:cs="ＭＳ 明朝" w:hint="eastAsia"/>
                <w:szCs w:val="21"/>
              </w:rPr>
              <w:t>所属名</w:t>
            </w:r>
            <w:r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131" w:type="dxa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D22431">
        <w:trPr>
          <w:cantSplit/>
          <w:trHeight w:val="613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</w:tc>
        <w:tc>
          <w:tcPr>
            <w:tcW w:w="913" w:type="dxa"/>
            <w:vMerge w:val="restart"/>
            <w:vAlign w:val="center"/>
          </w:tcPr>
          <w:p w:rsidR="00D22431" w:rsidRDefault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</w:t>
            </w:r>
            <w:r w:rsidR="00D22431">
              <w:rPr>
                <w:rFonts w:ascii="ＭＳ 明朝" w:hAnsi="ＭＳ 明朝" w:cs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35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left w:val="dotted" w:sz="4" w:space="0" w:color="auto"/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275"/>
        </w:trPr>
        <w:tc>
          <w:tcPr>
            <w:tcW w:w="391" w:type="dxa"/>
            <w:vMerge/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657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913" w:type="dxa"/>
            <w:vMerge w:val="restart"/>
            <w:vAlign w:val="center"/>
          </w:tcPr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bottom w:val="dotted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462"/>
        </w:trPr>
        <w:tc>
          <w:tcPr>
            <w:tcW w:w="391" w:type="dxa"/>
            <w:vMerge/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627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913" w:type="dxa"/>
            <w:vMerge w:val="restart"/>
            <w:vAlign w:val="center"/>
          </w:tcPr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bottom w:val="dotted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449"/>
        </w:trPr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626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913" w:type="dxa"/>
            <w:vMerge w:val="restart"/>
            <w:vAlign w:val="center"/>
          </w:tcPr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bottom w:val="dotted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327"/>
        </w:trPr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681"/>
        </w:trPr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297"/>
        </w:trPr>
        <w:tc>
          <w:tcPr>
            <w:tcW w:w="3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4"/>
        <w:gridCol w:w="1500"/>
        <w:gridCol w:w="1473"/>
        <w:gridCol w:w="1577"/>
        <w:gridCol w:w="1682"/>
      </w:tblGrid>
      <w:tr w:rsidR="00D22431">
        <w:trPr>
          <w:trHeight w:val="318"/>
        </w:trPr>
        <w:tc>
          <w:tcPr>
            <w:tcW w:w="3804" w:type="dxa"/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78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C463BB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</w:t>
            </w:r>
            <w:r w:rsidR="00D22431">
              <w:rPr>
                <w:rFonts w:ascii="ＭＳ 明朝" w:hAnsi="ＭＳ 明朝" w:cs="ＭＳ 明朝" w:hint="eastAsia"/>
                <w:sz w:val="22"/>
                <w:szCs w:val="22"/>
              </w:rPr>
              <w:t>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78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C463BB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</w:t>
            </w:r>
            <w:r w:rsidR="00D22431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91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91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04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91"/>
        </w:trPr>
        <w:tc>
          <w:tcPr>
            <w:tcW w:w="3804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18"/>
        </w:trPr>
        <w:tc>
          <w:tcPr>
            <w:tcW w:w="3804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69"/>
        </w:trPr>
        <w:tc>
          <w:tcPr>
            <w:tcW w:w="3804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6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6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D22431" w:rsidRDefault="00D22431">
      <w:pPr>
        <w:jc w:val="center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D22431" w:rsidRDefault="00D22431">
      <w:pPr>
        <w:jc w:val="center"/>
        <w:rPr>
          <w:rFonts w:ascii="ＭＳ 明朝" w:hAnsi="ＭＳ 明朝" w:cs="ＭＳ 明朝"/>
          <w:sz w:val="22"/>
          <w:szCs w:val="22"/>
        </w:rPr>
      </w:pPr>
    </w:p>
    <w:p w:rsidR="002C70A3" w:rsidRDefault="002C70A3">
      <w:pPr>
        <w:jc w:val="center"/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spacing w:line="280" w:lineRule="exact"/>
        <w:jc w:val="center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lastRenderedPageBreak/>
        <w:t>第</w:t>
      </w:r>
      <w:r w:rsidR="002C70A3">
        <w:rPr>
          <w:rFonts w:ascii="ＭＳ 明朝" w:hAnsi="ＭＳ 明朝" w:cs="ＭＳ 明朝" w:hint="eastAsia"/>
          <w:sz w:val="24"/>
        </w:rPr>
        <w:t>３７</w:t>
      </w:r>
      <w:r>
        <w:rPr>
          <w:rFonts w:ascii="ＭＳ 明朝" w:hAnsi="ＭＳ 明朝" w:cs="ＭＳ 明朝" w:hint="eastAsia"/>
          <w:sz w:val="24"/>
        </w:rPr>
        <w:t>回全日本シニアバドミントン選手権大会県選考会申込書　参加費等合計計算書(２)</w:t>
      </w:r>
    </w:p>
    <w:p w:rsidR="00D22431" w:rsidRDefault="00D22431">
      <w:pPr>
        <w:spacing w:line="280" w:lineRule="exact"/>
        <w:rPr>
          <w:rFonts w:hint="eastAsia"/>
        </w:rPr>
      </w:pPr>
    </w:p>
    <w:p w:rsidR="00D22431" w:rsidRDefault="00D22431">
      <w:pPr>
        <w:spacing w:line="280" w:lineRule="exac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55C12"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年　　月　　日</w:t>
      </w:r>
    </w:p>
    <w:p w:rsidR="00D22431" w:rsidRDefault="00D22431">
      <w:pPr>
        <w:spacing w:line="280" w:lineRule="exact"/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spacing w:line="280" w:lineRule="exac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D22431" w:rsidRDefault="00D22431">
      <w:pPr>
        <w:spacing w:line="280" w:lineRule="exact"/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spacing w:line="280" w:lineRule="exact"/>
        <w:rPr>
          <w:rFonts w:ascii="ＭＳ 明朝" w:hAnsi="ＭＳ 明朝" w:cs="ＭＳ 明朝" w:hint="eastAsia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    　　  　</w:t>
      </w:r>
    </w:p>
    <w:p w:rsidR="00D22431" w:rsidRDefault="00D22431">
      <w:pPr>
        <w:spacing w:line="280" w:lineRule="exact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ab/>
        <w:t xml:space="preserve">　　　　　　</w:t>
      </w:r>
      <w:r>
        <w:rPr>
          <w:rFonts w:ascii="ＭＳ 明朝" w:hAnsi="ＭＳ 明朝" w:cs="ＭＳ 明朝" w:hint="eastAsia"/>
          <w:sz w:val="22"/>
          <w:szCs w:val="22"/>
        </w:rPr>
        <w:t>(</w:t>
      </w:r>
      <w:r w:rsidR="00477D5E">
        <w:rPr>
          <w:rFonts w:ascii="ＭＳ 明朝" w:hAnsi="ＭＳ 明朝" w:cs="ＭＳ 明朝" w:hint="eastAsia"/>
          <w:sz w:val="22"/>
          <w:szCs w:val="22"/>
        </w:rPr>
        <w:t>当日</w:t>
      </w:r>
      <w:r>
        <w:rPr>
          <w:rFonts w:ascii="ＭＳ 明朝" w:hAnsi="ＭＳ 明朝" w:cs="ＭＳ 明朝" w:hint="eastAsia"/>
          <w:sz w:val="22"/>
          <w:szCs w:val="22"/>
        </w:rPr>
        <w:t>問合せ可能な番号）</w:t>
      </w:r>
    </w:p>
    <w:p w:rsidR="00D22431" w:rsidRDefault="00D22431">
      <w:pPr>
        <w:rPr>
          <w:rFonts w:ascii="ＭＳ 明朝" w:hAnsi="ＭＳ 明朝" w:cs="ＭＳ 明朝" w:hint="eastAsia"/>
          <w:b/>
          <w:bCs/>
          <w:sz w:val="24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種目：シ　ン　グ　ル　ス　　　　　　　　　　　</w:t>
      </w: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種別：男子　　　　　女子　　　</w:t>
      </w:r>
      <w:r>
        <w:rPr>
          <w:rFonts w:ascii="ＭＳ 明朝" w:hAnsi="ＭＳ 明朝" w:cs="ＭＳ 明朝" w:hint="eastAsia"/>
          <w:sz w:val="22"/>
          <w:szCs w:val="22"/>
        </w:rPr>
        <w:t>(一方に○、男女別葉）</w:t>
      </w:r>
    </w:p>
    <w:p w:rsidR="00D22431" w:rsidRDefault="00D22431">
      <w:pPr>
        <w:rPr>
          <w:rFonts w:ascii="ＭＳ 明朝" w:hAnsi="ＭＳ 明朝" w:cs="ＭＳ 明朝" w:hint="eastAsia"/>
          <w:b/>
          <w:bCs/>
          <w:sz w:val="24"/>
        </w:rPr>
      </w:pPr>
      <w:r>
        <w:rPr>
          <w:rFonts w:ascii="ＭＳ 明朝" w:hAnsi="ＭＳ 明朝" w:cs="ＭＳ 明朝" w:hint="eastAsia"/>
          <w:b/>
          <w:bCs/>
          <w:sz w:val="24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"/>
        <w:gridCol w:w="1459"/>
        <w:gridCol w:w="1868"/>
        <w:gridCol w:w="1473"/>
        <w:gridCol w:w="4122"/>
        <w:gridCol w:w="1276"/>
      </w:tblGrid>
      <w:tr w:rsidR="00B10D4F" w:rsidTr="00B10D4F">
        <w:trPr>
          <w:cantSplit/>
          <w:trHeight w:val="557"/>
        </w:trPr>
        <w:tc>
          <w:tcPr>
            <w:tcW w:w="391" w:type="dxa"/>
            <w:vAlign w:val="center"/>
          </w:tcPr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1459" w:type="dxa"/>
            <w:vAlign w:val="center"/>
          </w:tcPr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年齢区分</w:t>
            </w:r>
          </w:p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何れかに○</w:t>
            </w:r>
          </w:p>
        </w:tc>
        <w:tc>
          <w:tcPr>
            <w:tcW w:w="1868" w:type="dxa"/>
            <w:vAlign w:val="center"/>
          </w:tcPr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4122" w:type="dxa"/>
            <w:vAlign w:val="center"/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276" w:type="dxa"/>
            <w:vAlign w:val="center"/>
          </w:tcPr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B10D4F" w:rsidRDefault="00B10D4F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B10D4F" w:rsidTr="00B10D4F">
        <w:trPr>
          <w:cantSplit/>
          <w:trHeight w:val="809"/>
        </w:trPr>
        <w:tc>
          <w:tcPr>
            <w:tcW w:w="391" w:type="dxa"/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</w:tc>
        <w:tc>
          <w:tcPr>
            <w:tcW w:w="1459" w:type="dxa"/>
            <w:vAlign w:val="center"/>
          </w:tcPr>
          <w:p w:rsidR="00B10D4F" w:rsidRDefault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</w:t>
            </w:r>
            <w:r w:rsidR="00B10D4F">
              <w:rPr>
                <w:rFonts w:ascii="ＭＳ 明朝" w:hAnsi="ＭＳ 明朝" w:cs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35</w:t>
            </w:r>
            <w:r w:rsidR="00B10D4F">
              <w:rPr>
                <w:rFonts w:ascii="ＭＳ 明朝" w:hAnsi="ＭＳ 明朝" w:cs="ＭＳ 明朝" w:hint="eastAsia"/>
                <w:sz w:val="22"/>
                <w:szCs w:val="22"/>
              </w:rPr>
              <w:t>･40･45</w:t>
            </w:r>
          </w:p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  <w:tcBorders>
              <w:right w:val="dotted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B10D4F" w:rsidTr="00B10D4F">
        <w:trPr>
          <w:cantSplit/>
          <w:trHeight w:val="825"/>
        </w:trPr>
        <w:tc>
          <w:tcPr>
            <w:tcW w:w="391" w:type="dxa"/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1459" w:type="dxa"/>
            <w:vAlign w:val="center"/>
          </w:tcPr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30･35･40･45</w:t>
            </w:r>
          </w:p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B10D4F" w:rsidTr="00B10D4F">
        <w:trPr>
          <w:cantSplit/>
          <w:trHeight w:val="869"/>
        </w:trPr>
        <w:tc>
          <w:tcPr>
            <w:tcW w:w="391" w:type="dxa"/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1459" w:type="dxa"/>
            <w:vAlign w:val="center"/>
          </w:tcPr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30･35･40･45</w:t>
            </w:r>
          </w:p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B10D4F" w:rsidTr="00B10D4F">
        <w:trPr>
          <w:cantSplit/>
          <w:trHeight w:val="859"/>
        </w:trPr>
        <w:tc>
          <w:tcPr>
            <w:tcW w:w="391" w:type="dxa"/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1459" w:type="dxa"/>
            <w:vAlign w:val="center"/>
          </w:tcPr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30･35･40･45</w:t>
            </w:r>
          </w:p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B10D4F" w:rsidTr="00B10D4F">
        <w:trPr>
          <w:cantSplit/>
          <w:trHeight w:val="849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30･35･40･45</w:t>
            </w:r>
          </w:p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B10D4F" w:rsidTr="00B10D4F">
        <w:trPr>
          <w:cantSplit/>
          <w:trHeight w:val="835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D4F" w:rsidRDefault="005B265E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３１</w:t>
            </w:r>
            <w:r w:rsidR="00B10D4F">
              <w:rPr>
                <w:rFonts w:ascii="ＭＳ 明朝" w:hAnsi="ＭＳ 明朝" w:cs="ＭＳ 明朝" w:hint="eastAsia"/>
                <w:sz w:val="22"/>
                <w:szCs w:val="22"/>
              </w:rPr>
              <w:t>･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３６</w:t>
            </w:r>
            <w:r w:rsidR="00B10D4F">
              <w:rPr>
                <w:rFonts w:ascii="ＭＳ 明朝" w:hAnsi="ＭＳ 明朝" w:cs="ＭＳ 明朝" w:hint="eastAsia"/>
                <w:sz w:val="22"/>
                <w:szCs w:val="22"/>
              </w:rPr>
              <w:t>･40･45</w:t>
            </w:r>
          </w:p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B10D4F" w:rsidTr="00B10D4F">
        <w:trPr>
          <w:cantSplit/>
          <w:trHeight w:val="798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30･35･40･45</w:t>
            </w:r>
          </w:p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B10D4F" w:rsidTr="00B10D4F">
        <w:trPr>
          <w:cantSplit/>
          <w:trHeight w:val="818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30･35･40･45</w:t>
            </w:r>
          </w:p>
          <w:p w:rsidR="00C463BB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50･55･60･65</w:t>
            </w:r>
          </w:p>
          <w:p w:rsidR="00B10D4F" w:rsidRDefault="00C463BB" w:rsidP="00C463BB">
            <w:pPr>
              <w:spacing w:line="24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  <w:p w:rsidR="00B10D4F" w:rsidRDefault="00B10D4F">
            <w:pPr>
              <w:spacing w:line="240" w:lineRule="exact"/>
              <w:jc w:val="center"/>
              <w:rPr>
                <w:rFonts w:ascii="ＭＳ 明朝" w:hAnsi="ＭＳ 明朝" w:cs="ＭＳ 明朝" w:hint="eastAsia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</w:tcPr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B10D4F" w:rsidRDefault="00B10D4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D4F" w:rsidRDefault="00B10D4F">
            <w:pPr>
              <w:spacing w:line="24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4"/>
        <w:gridCol w:w="1500"/>
        <w:gridCol w:w="1473"/>
        <w:gridCol w:w="1577"/>
        <w:gridCol w:w="1682"/>
      </w:tblGrid>
      <w:tr w:rsidR="00D22431">
        <w:trPr>
          <w:trHeight w:val="277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19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</w:t>
            </w:r>
            <w:r w:rsidR="00D22431">
              <w:rPr>
                <w:rFonts w:ascii="ＭＳ 明朝" w:hAnsi="ＭＳ 明朝" w:cs="ＭＳ 明朝" w:hint="eastAsia"/>
                <w:sz w:val="22"/>
                <w:szCs w:val="22"/>
              </w:rPr>
              <w:t>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04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</w:t>
            </w:r>
            <w:r w:rsidR="00D22431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04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90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18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04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04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42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D22431" w:rsidRDefault="00D22431">
      <w:pPr>
        <w:jc w:val="center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p w:rsidR="00D22431" w:rsidRDefault="00D22431">
      <w:pPr>
        <w:jc w:val="center"/>
        <w:rPr>
          <w:rFonts w:ascii="ＭＳ 明朝" w:hAnsi="ＭＳ 明朝" w:cs="ＭＳ 明朝" w:hint="eastAsia"/>
          <w:sz w:val="24"/>
          <w:lang w:eastAsia="zh-CN"/>
        </w:rPr>
      </w:pPr>
    </w:p>
    <w:p w:rsidR="00D22431" w:rsidRDefault="00D22431" w:rsidP="00B10D4F">
      <w:pPr>
        <w:rPr>
          <w:rFonts w:ascii="ＭＳ 明朝" w:eastAsia="DengXian" w:hAnsi="ＭＳ 明朝" w:cs="ＭＳ 明朝"/>
          <w:sz w:val="24"/>
          <w:lang w:eastAsia="zh-CN"/>
        </w:rPr>
      </w:pPr>
    </w:p>
    <w:p w:rsidR="00E16588" w:rsidRPr="00B10D4F" w:rsidRDefault="00E16588" w:rsidP="00B10D4F">
      <w:pPr>
        <w:rPr>
          <w:rFonts w:ascii="ＭＳ 明朝" w:eastAsia="DengXian" w:hAnsi="ＭＳ 明朝" w:cs="ＭＳ 明朝" w:hint="eastAsia"/>
          <w:sz w:val="24"/>
          <w:lang w:eastAsia="zh-CN"/>
        </w:rPr>
      </w:pPr>
    </w:p>
    <w:p w:rsidR="00D22431" w:rsidRDefault="00D22431">
      <w:pPr>
        <w:jc w:val="center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t>第</w:t>
      </w:r>
      <w:r w:rsidR="002C70A3">
        <w:rPr>
          <w:rFonts w:ascii="ＭＳ 明朝" w:hAnsi="ＭＳ 明朝" w:cs="ＭＳ 明朝" w:hint="eastAsia"/>
          <w:sz w:val="24"/>
        </w:rPr>
        <w:t>３７</w:t>
      </w:r>
      <w:r>
        <w:rPr>
          <w:rFonts w:ascii="ＭＳ 明朝" w:hAnsi="ＭＳ 明朝" w:cs="ＭＳ 明朝" w:hint="eastAsia"/>
          <w:sz w:val="24"/>
        </w:rPr>
        <w:t>回全日本シニアバドミントン選手権大会県選考会申込書　参加費等合計計算書(3)</w:t>
      </w:r>
    </w:p>
    <w:p w:rsidR="00D22431" w:rsidRDefault="00D22431">
      <w:pPr>
        <w:rPr>
          <w:rFonts w:hint="eastAsia"/>
        </w:rPr>
      </w:pP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千葉県</w:t>
      </w:r>
      <w:r>
        <w:rPr>
          <w:rFonts w:ascii="ＭＳ 明朝" w:hAnsi="ＭＳ 明朝" w:cs="ＭＳ 明朝" w:hint="eastAsia"/>
          <w:sz w:val="22"/>
          <w:szCs w:val="22"/>
        </w:rPr>
        <w:t>バドミントン協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会会長　　様　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55C12"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年　　月　　日</w:t>
      </w: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申込み責任者：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印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所属名：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rPr>
          <w:rFonts w:ascii="ＭＳ 明朝" w:hAnsi="ＭＳ 明朝" w:cs="ＭＳ 明朝" w:hint="eastAsia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住　　　　所：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 xml:space="preserve">　　　　　　　　　　　　　</w:t>
      </w: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　</w:t>
      </w:r>
      <w:r>
        <w:rPr>
          <w:rFonts w:ascii="ＭＳ 明朝" w:hAnsi="ＭＳ 明朝" w:cs="ＭＳ 明朝" w:hint="eastAsia"/>
          <w:sz w:val="22"/>
          <w:szCs w:val="22"/>
          <w:lang w:eastAsia="zh-TW"/>
        </w:rPr>
        <w:t>電話番号：</w:t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</w:r>
      <w:r>
        <w:rPr>
          <w:rFonts w:ascii="ＭＳ 明朝" w:hAnsi="ＭＳ 明朝" w:cs="ＭＳ 明朝" w:hint="eastAsia"/>
          <w:sz w:val="22"/>
          <w:szCs w:val="22"/>
          <w:u w:val="single"/>
          <w:lang w:eastAsia="zh-CN"/>
        </w:rPr>
        <w:tab/>
        <w:t xml:space="preserve">　    　　  　</w:t>
      </w: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　　　　　　　　　</w:t>
      </w:r>
      <w:r>
        <w:rPr>
          <w:rFonts w:ascii="ＭＳ 明朝" w:hAnsi="ＭＳ 明朝" w:cs="ＭＳ 明朝" w:hint="eastAsia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ab/>
        <w:t xml:space="preserve">　　　　　　(</w:t>
      </w:r>
      <w:r w:rsidR="00477D5E">
        <w:rPr>
          <w:rFonts w:ascii="ＭＳ 明朝" w:hAnsi="ＭＳ 明朝" w:cs="ＭＳ 明朝" w:hint="eastAsia"/>
          <w:sz w:val="22"/>
          <w:szCs w:val="22"/>
        </w:rPr>
        <w:t>当日</w:t>
      </w:r>
      <w:r>
        <w:rPr>
          <w:rFonts w:ascii="ＭＳ 明朝" w:hAnsi="ＭＳ 明朝" w:cs="ＭＳ 明朝" w:hint="eastAsia"/>
          <w:sz w:val="22"/>
          <w:szCs w:val="22"/>
        </w:rPr>
        <w:t>問合せ可能な番号）</w:t>
      </w:r>
    </w:p>
    <w:p w:rsidR="00B10D4F" w:rsidRDefault="00B10D4F">
      <w:pPr>
        <w:rPr>
          <w:rFonts w:ascii="ＭＳ 明朝" w:hAnsi="ＭＳ 明朝" w:cs="ＭＳ 明朝"/>
          <w:sz w:val="22"/>
          <w:szCs w:val="22"/>
        </w:rPr>
      </w:pPr>
      <w:r>
        <w:rPr>
          <w:noProof/>
        </w:rPr>
        <w:pict>
          <v:shape id="_x0000_s1027" type="#_x0000_t49" style="position:absolute;left:0;text-align:left;margin-left:338.8pt;margin-top:5.85pt;width:178.65pt;height:19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" adj="9824,45352,-835,25461,-870,5056,82" fillcolor="window" strokecolor="windowText" strokeweight=".5pt">
            <v:stroke startarrow="block" startarrowwidth="narrow" startarrowlength="long"/>
            <v:textbox>
              <w:txbxContent>
                <w:p w:rsidR="00B10D4F" w:rsidRDefault="00B10D4F" w:rsidP="00B10D4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申込み所属と異なる所属と組む場合に記入（複）</w:t>
                  </w:r>
                </w:p>
              </w:txbxContent>
            </v:textbox>
            <o:callout v:ext="edit" minusx="t" minusy="t"/>
          </v:shape>
        </w:pict>
      </w:r>
    </w:p>
    <w:p w:rsidR="00D22431" w:rsidRDefault="00D22431">
      <w:pPr>
        <w:rPr>
          <w:rFonts w:ascii="ＭＳ 明朝" w:hAnsi="ＭＳ 明朝" w:cs="ＭＳ 明朝" w:hint="eastAsia"/>
          <w:b/>
          <w:bCs/>
          <w:sz w:val="24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</w:rPr>
        <w:t xml:space="preserve">種目：混合ダ　ブ　ル　ス　　　</w:t>
      </w:r>
    </w:p>
    <w:p w:rsidR="00D22431" w:rsidRDefault="00D22431">
      <w:pPr>
        <w:rPr>
          <w:rFonts w:ascii="ＭＳ 明朝" w:hAnsi="ＭＳ 明朝" w:cs="ＭＳ 明朝" w:hint="eastAsia"/>
          <w:b/>
          <w:bCs/>
          <w:sz w:val="24"/>
        </w:rPr>
      </w:pPr>
      <w:r>
        <w:rPr>
          <w:rFonts w:ascii="ＭＳ 明朝" w:hAnsi="ＭＳ 明朝" w:cs="ＭＳ 明朝" w:hint="eastAsia"/>
          <w:b/>
          <w:bCs/>
          <w:sz w:val="24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"/>
        <w:gridCol w:w="913"/>
        <w:gridCol w:w="2182"/>
        <w:gridCol w:w="1473"/>
        <w:gridCol w:w="3232"/>
        <w:gridCol w:w="1241"/>
        <w:gridCol w:w="1131"/>
      </w:tblGrid>
      <w:tr w:rsidR="00D22431">
        <w:trPr>
          <w:cantSplit/>
          <w:trHeight w:val="557"/>
        </w:trPr>
        <w:tc>
          <w:tcPr>
            <w:tcW w:w="391" w:type="dxa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No</w:t>
            </w:r>
          </w:p>
        </w:tc>
        <w:tc>
          <w:tcPr>
            <w:tcW w:w="913" w:type="dxa"/>
            <w:vAlign w:val="center"/>
          </w:tcPr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年齢区分</w:t>
            </w:r>
          </w:p>
          <w:p w:rsidR="00D22431" w:rsidRDefault="00D22431">
            <w:pPr>
              <w:spacing w:line="26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何れかに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○</w:t>
            </w:r>
          </w:p>
        </w:tc>
        <w:tc>
          <w:tcPr>
            <w:tcW w:w="2182" w:type="dxa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上段:(フリガナ)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下段：氏  　名 </w:t>
            </w:r>
          </w:p>
        </w:tc>
        <w:tc>
          <w:tcPr>
            <w:tcW w:w="1473" w:type="dxa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(西暦)</w:t>
            </w:r>
          </w:p>
        </w:tc>
        <w:tc>
          <w:tcPr>
            <w:tcW w:w="3232" w:type="dxa"/>
            <w:vAlign w:val="center"/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上段：参加資格(何れかに○)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下段：参加資格の住所を記入</w:t>
            </w:r>
          </w:p>
        </w:tc>
        <w:tc>
          <w:tcPr>
            <w:tcW w:w="1241" w:type="dxa"/>
            <w:vAlign w:val="center"/>
          </w:tcPr>
          <w:p w:rsidR="00D22431" w:rsidRDefault="00711CC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（所属</w:t>
            </w:r>
            <w:r w:rsidR="00D22431">
              <w:rPr>
                <w:rFonts w:ascii="ＭＳ 明朝" w:hAnsi="ＭＳ 明朝" w:cs="ＭＳ 明朝" w:hint="eastAsia"/>
                <w:szCs w:val="21"/>
              </w:rPr>
              <w:t>名）</w:t>
            </w:r>
          </w:p>
        </w:tc>
        <w:tc>
          <w:tcPr>
            <w:tcW w:w="1131" w:type="dxa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日バ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登録番号</w:t>
            </w:r>
          </w:p>
        </w:tc>
      </w:tr>
      <w:tr w:rsidR="00D22431">
        <w:trPr>
          <w:cantSplit/>
          <w:trHeight w:val="698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1</w:t>
            </w:r>
          </w:p>
        </w:tc>
        <w:tc>
          <w:tcPr>
            <w:tcW w:w="913" w:type="dxa"/>
            <w:vMerge w:val="restart"/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C463BB">
              <w:rPr>
                <w:rFonts w:ascii="ＭＳ 明朝" w:hAnsi="ＭＳ 明朝" w:cs="ＭＳ 明朝" w:hint="eastAsia"/>
                <w:sz w:val="22"/>
                <w:szCs w:val="22"/>
              </w:rPr>
              <w:t>31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･</w:t>
            </w:r>
            <w:r w:rsidR="00C463BB">
              <w:rPr>
                <w:rFonts w:ascii="ＭＳ 明朝" w:hAnsi="ＭＳ 明朝" w:cs="ＭＳ 明朝" w:hint="eastAsia"/>
                <w:sz w:val="22"/>
                <w:szCs w:val="22"/>
              </w:rPr>
              <w:t>35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left w:val="dotted" w:sz="4" w:space="0" w:color="auto"/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275"/>
        </w:trPr>
        <w:tc>
          <w:tcPr>
            <w:tcW w:w="391" w:type="dxa"/>
            <w:vMerge/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 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707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2</w:t>
            </w:r>
          </w:p>
        </w:tc>
        <w:tc>
          <w:tcPr>
            <w:tcW w:w="913" w:type="dxa"/>
            <w:vMerge w:val="restart"/>
            <w:vAlign w:val="center"/>
          </w:tcPr>
          <w:p w:rsidR="00C463BB" w:rsidRDefault="00C463BB" w:rsidP="00C463BB">
            <w:pPr>
              <w:spacing w:line="28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31･35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bottom w:val="dotted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462"/>
        </w:trPr>
        <w:tc>
          <w:tcPr>
            <w:tcW w:w="391" w:type="dxa"/>
            <w:vMerge/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 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668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3</w:t>
            </w:r>
          </w:p>
        </w:tc>
        <w:tc>
          <w:tcPr>
            <w:tcW w:w="913" w:type="dxa"/>
            <w:vMerge w:val="restart"/>
            <w:vAlign w:val="center"/>
          </w:tcPr>
          <w:p w:rsidR="00C463BB" w:rsidRDefault="00C463BB" w:rsidP="00C463BB">
            <w:pPr>
              <w:spacing w:line="28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31･35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bottom w:val="dotted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449"/>
        </w:trPr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 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668"/>
        </w:trPr>
        <w:tc>
          <w:tcPr>
            <w:tcW w:w="391" w:type="dxa"/>
            <w:vMerge w:val="restart"/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4</w:t>
            </w:r>
          </w:p>
        </w:tc>
        <w:tc>
          <w:tcPr>
            <w:tcW w:w="913" w:type="dxa"/>
            <w:vMerge w:val="restart"/>
            <w:vAlign w:val="center"/>
          </w:tcPr>
          <w:p w:rsidR="00C463BB" w:rsidRDefault="00C463BB" w:rsidP="00C463BB">
            <w:pPr>
              <w:spacing w:line="28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31･35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bottom w:val="dotted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bottom w:val="dotted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327"/>
        </w:trPr>
        <w:tc>
          <w:tcPr>
            <w:tcW w:w="391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 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654"/>
        </w:trPr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3BB" w:rsidRDefault="00C463BB" w:rsidP="00C463BB">
            <w:pPr>
              <w:spacing w:line="28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31･35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40･45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50･55</w:t>
            </w:r>
          </w:p>
          <w:p w:rsidR="00C463BB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60･65</w:t>
            </w:r>
          </w:p>
          <w:p w:rsidR="00D22431" w:rsidRDefault="00C463BB" w:rsidP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70･75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 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  <w:tr w:rsidR="00D22431">
        <w:trPr>
          <w:cantSplit/>
          <w:trHeight w:val="297"/>
        </w:trPr>
        <w:tc>
          <w:tcPr>
            <w:tcW w:w="3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(　　　　　　　　）</w:t>
            </w:r>
          </w:p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 １９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年</w:t>
            </w:r>
          </w:p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3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在住　・　在勤</w:t>
            </w:r>
          </w:p>
          <w:p w:rsidR="00D22431" w:rsidRDefault="00D22431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住所:</w:t>
            </w: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22431" w:rsidRDefault="00D22431">
            <w:pPr>
              <w:spacing w:line="280" w:lineRule="exact"/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</w:p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4"/>
        </w:rPr>
        <w:t>参加費等合計表</w:t>
      </w:r>
      <w:r>
        <w:rPr>
          <w:rFonts w:ascii="ＭＳ 明朝" w:hAnsi="ＭＳ 明朝" w:cs="ＭＳ 明朝" w:hint="eastAsia"/>
          <w:sz w:val="22"/>
          <w:szCs w:val="22"/>
        </w:rPr>
        <w:t>(複数の種目を申し込む場合は他種目の申込書には記入不要）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4"/>
        <w:gridCol w:w="1500"/>
        <w:gridCol w:w="1473"/>
        <w:gridCol w:w="1577"/>
        <w:gridCol w:w="1682"/>
      </w:tblGrid>
      <w:tr w:rsidR="00D22431">
        <w:trPr>
          <w:trHeight w:val="305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種目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参加数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参加費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小計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18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男子シングルス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</w:t>
            </w:r>
            <w:r w:rsidR="00D22431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05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女子シングルス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C463BB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</w:t>
            </w:r>
            <w:r w:rsidR="00D22431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91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男子ダブルス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90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女子ダブルス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78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混合ダブルス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組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77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(公財)日本バドミントン協会登録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 w:rsidP="00477D5E">
            <w:pPr>
              <w:spacing w:line="280" w:lineRule="exac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291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千葉県バドミントン協会登録</w:t>
            </w: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1,000円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2431">
        <w:trPr>
          <w:trHeight w:val="301"/>
        </w:trPr>
        <w:tc>
          <w:tcPr>
            <w:tcW w:w="3804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473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577" w:type="dxa"/>
            <w:vAlign w:val="bottom"/>
          </w:tcPr>
          <w:p w:rsidR="00D22431" w:rsidRDefault="00D22431">
            <w:pPr>
              <w:spacing w:line="280" w:lineRule="exact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,000</w:t>
            </w:r>
          </w:p>
        </w:tc>
        <w:tc>
          <w:tcPr>
            <w:tcW w:w="1682" w:type="dxa"/>
            <w:vAlign w:val="bottom"/>
          </w:tcPr>
          <w:p w:rsidR="00D22431" w:rsidRDefault="00D22431">
            <w:pPr>
              <w:spacing w:line="28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D22431" w:rsidRDefault="00D22431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＊用紙が不足する場合はコピーして使用する。</w:t>
      </w:r>
    </w:p>
    <w:p w:rsidR="00D22431" w:rsidRDefault="00D22431" w:rsidP="00C463BB">
      <w:pPr>
        <w:jc w:val="center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　　　枚中　　　枚目）</w:t>
      </w:r>
    </w:p>
    <w:sectPr w:rsidR="00D22431">
      <w:pgSz w:w="11907" w:h="16839"/>
      <w:pgMar w:top="646" w:right="426" w:bottom="426" w:left="621" w:header="301" w:footer="301" w:gutter="0"/>
      <w:cols w:space="720"/>
      <w:docGrid w:type="linesAndChars" w:linePitch="321" w:charSpace="-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DD" w:rsidRDefault="005A1EDD" w:rsidP="00DC66FC">
      <w:r>
        <w:separator/>
      </w:r>
    </w:p>
  </w:endnote>
  <w:endnote w:type="continuationSeparator" w:id="0">
    <w:p w:rsidR="005A1EDD" w:rsidRDefault="005A1EDD" w:rsidP="00DC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DD" w:rsidRDefault="005A1EDD" w:rsidP="00DC66FC">
      <w:r>
        <w:separator/>
      </w:r>
    </w:p>
  </w:footnote>
  <w:footnote w:type="continuationSeparator" w:id="0">
    <w:p w:rsidR="005A1EDD" w:rsidRDefault="005A1EDD" w:rsidP="00DC6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3"/>
      <w:numFmt w:val="decimal"/>
      <w:suff w:val="nothing"/>
      <w:lvlText w:val="(%1)"/>
      <w:lvlJc w:val="left"/>
    </w:lvl>
  </w:abstractNum>
  <w:abstractNum w:abstractNumId="1">
    <w:nsid w:val="00000004"/>
    <w:multiLevelType w:val="singleLevel"/>
    <w:tmpl w:val="00000004"/>
    <w:lvl w:ilvl="0">
      <w:start w:val="7"/>
      <w:numFmt w:val="decimal"/>
      <w:suff w:val="nothing"/>
      <w:lvlText w:val="(%1)"/>
      <w:lvlJc w:val="left"/>
    </w:lvl>
  </w:abstractNum>
  <w:abstractNum w:abstractNumId="2">
    <w:nsid w:val="0000000C"/>
    <w:multiLevelType w:val="singleLevel"/>
    <w:tmpl w:val="0000000C"/>
    <w:lvl w:ilvl="0">
      <w:start w:val="13"/>
      <w:numFmt w:val="decimal"/>
      <w:suff w:val="nothing"/>
      <w:lvlText w:val="%1."/>
      <w:lvlJc w:val="left"/>
    </w:lvl>
  </w:abstractNum>
  <w:abstractNum w:abstractNumId="3">
    <w:nsid w:val="0000000D"/>
    <w:multiLevelType w:val="singleLevel"/>
    <w:tmpl w:val="0000000D"/>
    <w:lvl w:ilvl="0">
      <w:start w:val="4"/>
      <w:numFmt w:val="decimalFullWidth"/>
      <w:suff w:val="nothing"/>
      <w:lvlText w:val="%1."/>
      <w:lvlJc w:val="left"/>
    </w:lvl>
  </w:abstractNum>
  <w:abstractNum w:abstractNumId="4">
    <w:nsid w:val="0000000E"/>
    <w:multiLevelType w:val="singleLevel"/>
    <w:tmpl w:val="0000000E"/>
    <w:lvl w:ilvl="0">
      <w:start w:val="2"/>
      <w:numFmt w:val="decimal"/>
      <w:suff w:val="nothing"/>
      <w:lvlText w:val="(%1)"/>
      <w:lvlJc w:val="left"/>
    </w:lvl>
  </w:abstractNum>
  <w:abstractNum w:abstractNumId="5">
    <w:nsid w:val="0000000F"/>
    <w:multiLevelType w:val="singleLevel"/>
    <w:tmpl w:val="0000000F"/>
    <w:lvl w:ilvl="0">
      <w:start w:val="7"/>
      <w:numFmt w:val="decimalFullWidth"/>
      <w:suff w:val="nothing"/>
      <w:lvlText w:val="%1.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stylePaneFormatFilter w:val="3F01"/>
  <w:defaultTabStop w:val="840"/>
  <w:drawingGridHorizontalSpacing w:val="103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5EE8"/>
    <w:rsid w:val="001C69EB"/>
    <w:rsid w:val="0024224B"/>
    <w:rsid w:val="002C70A3"/>
    <w:rsid w:val="00355C12"/>
    <w:rsid w:val="003C7FD7"/>
    <w:rsid w:val="003D69BD"/>
    <w:rsid w:val="00434F31"/>
    <w:rsid w:val="00477D5E"/>
    <w:rsid w:val="005A1EDD"/>
    <w:rsid w:val="005B265E"/>
    <w:rsid w:val="005C335B"/>
    <w:rsid w:val="006A588E"/>
    <w:rsid w:val="006D7C3D"/>
    <w:rsid w:val="00711CC1"/>
    <w:rsid w:val="0072143A"/>
    <w:rsid w:val="007E3607"/>
    <w:rsid w:val="007E5205"/>
    <w:rsid w:val="00815F59"/>
    <w:rsid w:val="008E40AA"/>
    <w:rsid w:val="0093169D"/>
    <w:rsid w:val="0097048A"/>
    <w:rsid w:val="00A52579"/>
    <w:rsid w:val="00AE122D"/>
    <w:rsid w:val="00B10D4F"/>
    <w:rsid w:val="00BF4F2E"/>
    <w:rsid w:val="00C463BB"/>
    <w:rsid w:val="00C934CA"/>
    <w:rsid w:val="00D14DC5"/>
    <w:rsid w:val="00D22431"/>
    <w:rsid w:val="00D255AD"/>
    <w:rsid w:val="00DC66FC"/>
    <w:rsid w:val="00E16588"/>
    <w:rsid w:val="00E44800"/>
    <w:rsid w:val="00F8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線吹き出し 3 (枠付き) 3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日付 (文字)"/>
    <w:link w:val="a8"/>
    <w:rPr>
      <w:kern w:val="2"/>
      <w:sz w:val="21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</w:style>
  <w:style w:type="paragraph" w:styleId="ab">
    <w:name w:val="Closing"/>
    <w:basedOn w:val="a"/>
    <w:pPr>
      <w:jc w:val="right"/>
    </w:pPr>
    <w:rPr>
      <w:rFonts w:ascii="ＭＳ ゴシック" w:eastAsia="ＭＳ ゴシック" w:hAnsi="ＭＳ ゴシック"/>
      <w:sz w:val="22"/>
      <w:szCs w:val="21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9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平成１９年度千葉県社会人バドミントン選手権大会要項</vt:lpstr>
    </vt:vector>
  </TitlesOfParts>
  <Company>株式会社日立国際電気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平成１９年度千葉県社会人バドミントン選手権大会要項</dc:title>
  <dc:creator>小川修一郎</dc:creator>
  <cp:lastModifiedBy>Ma-kun</cp:lastModifiedBy>
  <cp:revision>2</cp:revision>
  <cp:lastPrinted>2015-05-12T09:02:00Z</cp:lastPrinted>
  <dcterms:created xsi:type="dcterms:W3CDTF">2020-05-18T13:13:00Z</dcterms:created>
  <dcterms:modified xsi:type="dcterms:W3CDTF">2020-05-18T13:13:00Z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112304926</vt:r8>
  </property>
  <property fmtid="{D5CDD505-2E9C-101B-9397-08002B2CF9AE}" pid="3" name="_EmailSubject">
    <vt:lpwstr>20年度行事について</vt:lpwstr>
  </property>
  <property fmtid="{D5CDD505-2E9C-101B-9397-08002B2CF9AE}" pid="4" name="_AuthorEmail">
    <vt:lpwstr>haf04281@ams.odn.ne.jp</vt:lpwstr>
  </property>
  <property fmtid="{D5CDD505-2E9C-101B-9397-08002B2CF9AE}" pid="5" name="_AuthorEmailDisplayName">
    <vt:lpwstr>yasuyuki-ishibashi</vt:lpwstr>
  </property>
  <property fmtid="{D5CDD505-2E9C-101B-9397-08002B2CF9AE}" pid="6" name="_ReviewingToolsShownOnce">
    <vt:lpwstr/>
  </property>
  <property fmtid="{D5CDD505-2E9C-101B-9397-08002B2CF9AE}" pid="7" name="KSOProductBuildVer">
    <vt:lpwstr>1041-8.1.0.3373</vt:lpwstr>
  </property>
</Properties>
</file>