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A5E9" w14:textId="66D60E77" w:rsidR="00E246C6" w:rsidRDefault="0064673E">
      <w:pPr>
        <w:spacing w:line="340" w:lineRule="exact"/>
        <w:jc w:val="center"/>
        <w:rPr>
          <w:rFonts w:ascii="ＭＳ 明朝" w:hAnsi="ＭＳ 明朝" w:cs="ＭＳ 明朝"/>
          <w:b/>
          <w:bCs/>
          <w:sz w:val="24"/>
        </w:rPr>
      </w:pPr>
      <w:r>
        <w:rPr>
          <w:rFonts w:ascii="ＭＳ 明朝" w:hAnsi="ＭＳ 明朝" w:cs="ＭＳ 明朝" w:hint="eastAsia"/>
          <w:b/>
          <w:bCs/>
          <w:sz w:val="24"/>
        </w:rPr>
        <w:t>令和</w:t>
      </w:r>
      <w:r w:rsidR="00467617">
        <w:rPr>
          <w:rFonts w:ascii="ＭＳ 明朝" w:hAnsi="ＭＳ 明朝" w:cs="ＭＳ 明朝" w:hint="eastAsia"/>
          <w:b/>
          <w:bCs/>
          <w:sz w:val="24"/>
        </w:rPr>
        <w:t>４</w:t>
      </w:r>
      <w:r w:rsidR="00E246C6">
        <w:rPr>
          <w:rFonts w:ascii="ＭＳ 明朝" w:hAnsi="ＭＳ 明朝" w:cs="ＭＳ 明朝" w:hint="eastAsia"/>
          <w:b/>
          <w:bCs/>
          <w:sz w:val="24"/>
        </w:rPr>
        <w:t>年度(第</w:t>
      </w:r>
      <w:r w:rsidR="00F04F13">
        <w:rPr>
          <w:rFonts w:ascii="ＭＳ 明朝" w:hAnsi="ＭＳ 明朝" w:cs="ＭＳ 明朝" w:hint="eastAsia"/>
          <w:b/>
          <w:bCs/>
          <w:sz w:val="24"/>
        </w:rPr>
        <w:t>７</w:t>
      </w:r>
      <w:r w:rsidR="002B2744">
        <w:rPr>
          <w:rFonts w:ascii="ＭＳ 明朝" w:hAnsi="ＭＳ 明朝" w:cs="ＭＳ 明朝" w:hint="eastAsia"/>
          <w:b/>
          <w:bCs/>
          <w:sz w:val="24"/>
        </w:rPr>
        <w:t>４</w:t>
      </w:r>
      <w:r w:rsidR="00E246C6">
        <w:rPr>
          <w:rFonts w:ascii="ＭＳ 明朝" w:hAnsi="ＭＳ 明朝" w:cs="ＭＳ 明朝" w:hint="eastAsia"/>
          <w:b/>
          <w:bCs/>
          <w:sz w:val="24"/>
        </w:rPr>
        <w:t>回)千葉県総合バドミントン選手権大会個人戦要項</w:t>
      </w:r>
    </w:p>
    <w:p w14:paraId="4550A915" w14:textId="4273588E" w:rsidR="009847CA" w:rsidRDefault="009847CA" w:rsidP="00633680">
      <w:pPr>
        <w:spacing w:line="340" w:lineRule="exact"/>
        <w:jc w:val="center"/>
        <w:rPr>
          <w:rFonts w:ascii="ＭＳ 明朝" w:hAnsi="ＭＳ 明朝" w:cs="ＭＳ 明朝"/>
          <w:b/>
          <w:bCs/>
          <w:sz w:val="24"/>
        </w:rPr>
      </w:pPr>
    </w:p>
    <w:p w14:paraId="5E1915D4" w14:textId="57F7284D" w:rsidR="009847CA" w:rsidRPr="009847CA" w:rsidRDefault="009847CA" w:rsidP="00633680">
      <w:pPr>
        <w:spacing w:line="340" w:lineRule="exact"/>
        <w:jc w:val="center"/>
        <w:rPr>
          <w:rFonts w:ascii="ＭＳ 明朝" w:hAnsi="ＭＳ 明朝" w:cs="ＭＳ 明朝"/>
          <w:b/>
          <w:bCs/>
          <w:sz w:val="22"/>
          <w:szCs w:val="22"/>
        </w:rPr>
      </w:pPr>
      <w:r w:rsidRPr="009847CA">
        <w:rPr>
          <w:rFonts w:ascii="ＭＳ 明朝" w:hAnsi="ＭＳ 明朝" w:cs="ＭＳ 明朝" w:hint="eastAsia"/>
          <w:b/>
          <w:bCs/>
          <w:sz w:val="22"/>
          <w:szCs w:val="22"/>
        </w:rPr>
        <w:t>大会の開催については、千葉県バドミントン協会HPに掲載する案内を確認の上申込等を行ってください</w:t>
      </w:r>
    </w:p>
    <w:p w14:paraId="321C860A" w14:textId="77777777" w:rsidR="00E246C6" w:rsidRDefault="00E246C6">
      <w:pPr>
        <w:spacing w:line="340" w:lineRule="exact"/>
        <w:jc w:val="center"/>
        <w:rPr>
          <w:rFonts w:ascii="ＭＳ 明朝" w:hAnsi="ＭＳ 明朝" w:cs="ＭＳ 明朝"/>
          <w:b/>
          <w:bCs/>
          <w:szCs w:val="21"/>
        </w:rPr>
      </w:pPr>
    </w:p>
    <w:p w14:paraId="0B4EF7D1" w14:textId="77777777" w:rsidR="00E246C6" w:rsidRDefault="00E246C6">
      <w:pPr>
        <w:rPr>
          <w:rFonts w:ascii="ＭＳ 明朝" w:hAnsi="ＭＳ 明朝" w:cs="ＭＳ 明朝"/>
          <w:szCs w:val="21"/>
        </w:rPr>
      </w:pPr>
      <w:r>
        <w:rPr>
          <w:rFonts w:ascii="ＭＳ 明朝" w:hAnsi="ＭＳ 明朝" w:cs="ＭＳ 明朝" w:hint="eastAsia"/>
          <w:szCs w:val="21"/>
        </w:rPr>
        <w:t>１.主　　催：</w:t>
      </w:r>
      <w:r>
        <w:rPr>
          <w:rFonts w:ascii="ＭＳ 明朝" w:hAnsi="ＭＳ 明朝" w:cs="ＭＳ 明朝" w:hint="eastAsia"/>
          <w:szCs w:val="21"/>
        </w:rPr>
        <w:tab/>
        <w:t>千葉県バドミントン協会</w:t>
      </w:r>
    </w:p>
    <w:p w14:paraId="6F85B9A8" w14:textId="77777777" w:rsidR="00E246C6" w:rsidRDefault="00E246C6">
      <w:pPr>
        <w:rPr>
          <w:rFonts w:ascii="ＭＳ 明朝" w:hAnsi="ＭＳ 明朝" w:cs="ＭＳ 明朝"/>
          <w:szCs w:val="21"/>
        </w:rPr>
      </w:pPr>
      <w:r>
        <w:rPr>
          <w:rFonts w:ascii="ＭＳ 明朝" w:hAnsi="ＭＳ 明朝" w:cs="ＭＳ 明朝" w:hint="eastAsia"/>
          <w:szCs w:val="21"/>
        </w:rPr>
        <w:t>２.主　　管：</w:t>
      </w:r>
      <w:r>
        <w:rPr>
          <w:rFonts w:ascii="ＭＳ 明朝" w:hAnsi="ＭＳ 明朝" w:cs="ＭＳ 明朝" w:hint="eastAsia"/>
          <w:szCs w:val="21"/>
        </w:rPr>
        <w:tab/>
        <w:t>千葉県バドミントン協会</w:t>
      </w:r>
    </w:p>
    <w:p w14:paraId="78304CBA" w14:textId="33A07AE2" w:rsidR="00E246C6" w:rsidRDefault="00E246C6">
      <w:pPr>
        <w:rPr>
          <w:rFonts w:ascii="ＭＳ 明朝" w:hAnsi="ＭＳ 明朝" w:cs="ＭＳ 明朝"/>
          <w:szCs w:val="21"/>
        </w:rPr>
      </w:pPr>
      <w:r>
        <w:rPr>
          <w:rFonts w:ascii="ＭＳ 明朝" w:hAnsi="ＭＳ 明朝" w:cs="ＭＳ 明朝" w:hint="eastAsia"/>
          <w:szCs w:val="21"/>
          <w:lang w:eastAsia="zh-TW"/>
        </w:rPr>
        <w:t>３</w:t>
      </w:r>
      <w:r>
        <w:rPr>
          <w:rFonts w:ascii="ＭＳ 明朝" w:hAnsi="ＭＳ 明朝" w:cs="ＭＳ 明朝" w:hint="eastAsia"/>
          <w:szCs w:val="21"/>
        </w:rPr>
        <w:t>.</w:t>
      </w:r>
      <w:r>
        <w:rPr>
          <w:rFonts w:ascii="ＭＳ 明朝" w:hAnsi="ＭＳ 明朝" w:cs="ＭＳ 明朝" w:hint="eastAsia"/>
          <w:szCs w:val="21"/>
          <w:lang w:eastAsia="zh-TW"/>
        </w:rPr>
        <w:t>期</w:t>
      </w:r>
      <w:r>
        <w:rPr>
          <w:rFonts w:ascii="ＭＳ 明朝" w:hAnsi="ＭＳ 明朝" w:cs="ＭＳ 明朝" w:hint="eastAsia"/>
          <w:szCs w:val="21"/>
        </w:rPr>
        <w:t xml:space="preserve">　　</w:t>
      </w:r>
      <w:r>
        <w:rPr>
          <w:rFonts w:ascii="ＭＳ 明朝" w:hAnsi="ＭＳ 明朝" w:cs="ＭＳ 明朝" w:hint="eastAsia"/>
          <w:szCs w:val="21"/>
          <w:lang w:eastAsia="zh-TW"/>
        </w:rPr>
        <w:t>日：</w:t>
      </w:r>
      <w:r>
        <w:rPr>
          <w:rFonts w:ascii="ＭＳ 明朝" w:hAnsi="ＭＳ 明朝" w:cs="ＭＳ 明朝" w:hint="eastAsia"/>
          <w:szCs w:val="21"/>
        </w:rPr>
        <w:tab/>
        <w:t>(1)</w:t>
      </w:r>
      <w:r w:rsidR="00121C8D" w:rsidRPr="001140AD">
        <w:rPr>
          <w:rFonts w:ascii="ＭＳ 明朝" w:hAnsi="ＭＳ 明朝" w:cs="ＭＳ 明朝" w:hint="eastAsia"/>
          <w:szCs w:val="21"/>
          <w:lang w:eastAsia="zh-TW"/>
        </w:rPr>
        <w:t>令和</w:t>
      </w:r>
      <w:r w:rsidR="00467617" w:rsidRPr="001140AD">
        <w:rPr>
          <w:rFonts w:ascii="ＭＳ 明朝" w:hAnsi="ＭＳ 明朝" w:cs="ＭＳ 明朝" w:hint="eastAsia"/>
          <w:szCs w:val="21"/>
        </w:rPr>
        <w:t>5</w:t>
      </w:r>
      <w:r w:rsidR="00121C8D" w:rsidRPr="001140AD">
        <w:rPr>
          <w:rFonts w:ascii="ＭＳ 明朝" w:hAnsi="ＭＳ 明朝" w:cs="ＭＳ 明朝" w:hint="eastAsia"/>
          <w:szCs w:val="21"/>
          <w:lang w:eastAsia="zh-TW"/>
        </w:rPr>
        <w:t>年</w:t>
      </w:r>
      <w:r w:rsidR="00980EDF" w:rsidRPr="001140AD">
        <w:rPr>
          <w:rFonts w:ascii="ＭＳ 明朝" w:hAnsi="ＭＳ 明朝" w:cs="ＭＳ 明朝" w:hint="eastAsia"/>
          <w:szCs w:val="21"/>
        </w:rPr>
        <w:t>2月</w:t>
      </w:r>
      <w:r w:rsidR="00396927" w:rsidRPr="001140AD">
        <w:rPr>
          <w:rFonts w:ascii="ＭＳ 明朝" w:hAnsi="ＭＳ 明朝" w:cs="ＭＳ 明朝" w:hint="eastAsia"/>
          <w:szCs w:val="21"/>
        </w:rPr>
        <w:t xml:space="preserve"> </w:t>
      </w:r>
      <w:r w:rsidR="001140AD" w:rsidRPr="001140AD">
        <w:rPr>
          <w:rFonts w:ascii="ＭＳ 明朝" w:hAnsi="ＭＳ 明朝" w:cs="ＭＳ 明朝"/>
          <w:szCs w:val="21"/>
        </w:rPr>
        <w:t xml:space="preserve"> </w:t>
      </w:r>
      <w:r w:rsidR="002B2744" w:rsidRPr="001140AD">
        <w:rPr>
          <w:rFonts w:ascii="ＭＳ 明朝" w:hAnsi="ＭＳ 明朝" w:cs="ＭＳ 明朝" w:hint="eastAsia"/>
          <w:szCs w:val="21"/>
        </w:rPr>
        <w:t>5</w:t>
      </w:r>
      <w:r w:rsidR="00980EDF" w:rsidRPr="001140AD">
        <w:rPr>
          <w:rFonts w:ascii="ＭＳ 明朝" w:hAnsi="ＭＳ 明朝" w:cs="ＭＳ 明朝" w:hint="eastAsia"/>
          <w:szCs w:val="21"/>
        </w:rPr>
        <w:t>日</w:t>
      </w:r>
      <w:r w:rsidRPr="001140AD">
        <w:rPr>
          <w:rFonts w:ascii="ＭＳ 明朝" w:hAnsi="ＭＳ 明朝" w:cs="ＭＳ 明朝" w:hint="eastAsia"/>
          <w:szCs w:val="21"/>
        </w:rPr>
        <w:t>(</w:t>
      </w:r>
      <w:r w:rsidR="001140AD" w:rsidRPr="001140AD">
        <w:rPr>
          <w:rFonts w:ascii="ＭＳ 明朝" w:hAnsi="ＭＳ 明朝" w:cs="ＭＳ 明朝" w:hint="eastAsia"/>
          <w:color w:val="FF0000"/>
          <w:szCs w:val="21"/>
        </w:rPr>
        <w:t>日</w:t>
      </w:r>
      <w:r w:rsidR="00980EDF" w:rsidRPr="001140AD">
        <w:rPr>
          <w:rFonts w:ascii="ＭＳ 明朝" w:hAnsi="ＭＳ 明朝" w:cs="ＭＳ 明朝" w:hint="eastAsia"/>
          <w:szCs w:val="21"/>
        </w:rPr>
        <w:t>)</w:t>
      </w:r>
      <w:r w:rsidR="00980EDF">
        <w:rPr>
          <w:rFonts w:ascii="ＭＳ 明朝" w:hAnsi="ＭＳ 明朝" w:cs="ＭＳ 明朝" w:hint="eastAsia"/>
          <w:szCs w:val="21"/>
        </w:rPr>
        <w:t xml:space="preserve">　　</w:t>
      </w:r>
      <w:r w:rsidR="001140AD">
        <w:rPr>
          <w:rFonts w:ascii="ＭＳ 明朝" w:hAnsi="ＭＳ 明朝" w:cs="ＭＳ 明朝" w:hint="eastAsia"/>
          <w:szCs w:val="21"/>
        </w:rPr>
        <w:t xml:space="preserve"> </w:t>
      </w:r>
      <w:r>
        <w:rPr>
          <w:rFonts w:ascii="ＭＳ 明朝" w:hAnsi="ＭＳ 明朝" w:cs="ＭＳ 明朝" w:hint="eastAsia"/>
          <w:szCs w:val="21"/>
        </w:rPr>
        <w:t>複</w:t>
      </w:r>
      <w:r w:rsidR="00075E6D">
        <w:rPr>
          <w:rFonts w:ascii="ＭＳ 明朝" w:hAnsi="ＭＳ 明朝" w:cs="ＭＳ 明朝"/>
          <w:szCs w:val="21"/>
        </w:rPr>
        <w:tab/>
      </w:r>
      <w:r w:rsidR="0018202E">
        <w:rPr>
          <w:rFonts w:ascii="ＭＳ 明朝" w:hAnsi="ＭＳ 明朝" w:cs="ＭＳ 明朝"/>
          <w:szCs w:val="21"/>
        </w:rPr>
        <w:tab/>
      </w:r>
      <w:r>
        <w:rPr>
          <w:rFonts w:ascii="ＭＳ 明朝" w:hAnsi="ＭＳ 明朝" w:cs="ＭＳ 明朝" w:hint="eastAsia"/>
          <w:szCs w:val="21"/>
        </w:rPr>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14:paraId="6FFC6E95" w14:textId="001097AF" w:rsidR="00E246C6" w:rsidRDefault="00E246C6">
      <w:pPr>
        <w:ind w:left="840" w:firstLine="840"/>
        <w:rPr>
          <w:rFonts w:ascii="ＭＳ 明朝" w:hAnsi="ＭＳ 明朝" w:cs="ＭＳ 明朝"/>
          <w:szCs w:val="21"/>
        </w:rPr>
      </w:pPr>
      <w:r>
        <w:rPr>
          <w:rFonts w:ascii="ＭＳ 明朝" w:hAnsi="ＭＳ 明朝" w:cs="ＭＳ 明朝" w:hint="eastAsia"/>
          <w:szCs w:val="21"/>
        </w:rPr>
        <w:t>(2)</w:t>
      </w:r>
      <w:r w:rsidR="00121C8D" w:rsidRPr="001140AD">
        <w:rPr>
          <w:rFonts w:ascii="ＭＳ 明朝" w:hAnsi="ＭＳ 明朝" w:cs="ＭＳ 明朝" w:hint="eastAsia"/>
          <w:szCs w:val="21"/>
          <w:lang w:eastAsia="zh-TW"/>
        </w:rPr>
        <w:t>令和</w:t>
      </w:r>
      <w:r w:rsidR="00467617" w:rsidRPr="001140AD">
        <w:rPr>
          <w:rFonts w:ascii="ＭＳ 明朝" w:hAnsi="ＭＳ 明朝" w:cs="ＭＳ 明朝" w:hint="eastAsia"/>
          <w:szCs w:val="21"/>
        </w:rPr>
        <w:t>5</w:t>
      </w:r>
      <w:r w:rsidR="00121C8D" w:rsidRPr="001140AD">
        <w:rPr>
          <w:rFonts w:ascii="ＭＳ 明朝" w:hAnsi="ＭＳ 明朝" w:cs="ＭＳ 明朝" w:hint="eastAsia"/>
          <w:szCs w:val="21"/>
          <w:lang w:eastAsia="zh-TW"/>
        </w:rPr>
        <w:t>年</w:t>
      </w:r>
      <w:r w:rsidRPr="001140AD">
        <w:rPr>
          <w:rFonts w:ascii="ＭＳ 明朝" w:hAnsi="ＭＳ 明朝" w:cs="ＭＳ 明朝" w:hint="eastAsia"/>
          <w:szCs w:val="21"/>
        </w:rPr>
        <w:t>2</w:t>
      </w:r>
      <w:r w:rsidRPr="001140AD">
        <w:rPr>
          <w:rFonts w:ascii="ＭＳ 明朝" w:hAnsi="ＭＳ 明朝" w:cs="ＭＳ 明朝" w:hint="eastAsia"/>
          <w:szCs w:val="21"/>
          <w:lang w:eastAsia="zh-TW"/>
        </w:rPr>
        <w:t>月</w:t>
      </w:r>
      <w:r w:rsidR="00121C8D" w:rsidRPr="001140AD">
        <w:rPr>
          <w:rFonts w:ascii="ＭＳ 明朝" w:hAnsi="ＭＳ 明朝" w:cs="ＭＳ 明朝" w:hint="eastAsia"/>
          <w:szCs w:val="21"/>
        </w:rPr>
        <w:t>1</w:t>
      </w:r>
      <w:r w:rsidR="002B2744" w:rsidRPr="001140AD">
        <w:rPr>
          <w:rFonts w:ascii="ＭＳ 明朝" w:hAnsi="ＭＳ 明朝" w:cs="ＭＳ 明朝" w:hint="eastAsia"/>
          <w:szCs w:val="21"/>
        </w:rPr>
        <w:t>9</w:t>
      </w:r>
      <w:r w:rsidRPr="001140AD">
        <w:rPr>
          <w:rFonts w:ascii="ＭＳ 明朝" w:hAnsi="ＭＳ 明朝" w:cs="ＭＳ 明朝" w:hint="eastAsia"/>
          <w:szCs w:val="21"/>
          <w:lang w:eastAsia="zh-TW"/>
        </w:rPr>
        <w:t>日</w:t>
      </w:r>
      <w:r w:rsidRPr="001140AD">
        <w:rPr>
          <w:rFonts w:ascii="ＭＳ 明朝" w:hAnsi="ＭＳ 明朝" w:cs="ＭＳ 明朝" w:hint="eastAsia"/>
          <w:szCs w:val="21"/>
        </w:rPr>
        <w:t>(</w:t>
      </w:r>
      <w:r w:rsidR="001140AD" w:rsidRPr="001140AD">
        <w:rPr>
          <w:rFonts w:ascii="ＭＳ 明朝" w:hAnsi="ＭＳ 明朝" w:cs="ＭＳ 明朝" w:hint="eastAsia"/>
          <w:color w:val="FF0000"/>
          <w:szCs w:val="21"/>
        </w:rPr>
        <w:t>日</w:t>
      </w:r>
      <w:r w:rsidR="00980EDF" w:rsidRPr="001140AD">
        <w:rPr>
          <w:rFonts w:ascii="ＭＳ 明朝" w:hAnsi="ＭＳ 明朝" w:cs="ＭＳ 明朝" w:hint="eastAsia"/>
          <w:szCs w:val="21"/>
        </w:rPr>
        <w:t>)</w:t>
      </w:r>
      <w:r w:rsidR="00980EDF">
        <w:rPr>
          <w:rFonts w:ascii="ＭＳ 明朝" w:hAnsi="ＭＳ 明朝" w:cs="ＭＳ 明朝" w:hint="eastAsia"/>
          <w:szCs w:val="21"/>
        </w:rPr>
        <w:t xml:space="preserve">　　</w:t>
      </w:r>
      <w:r w:rsidR="001140AD">
        <w:rPr>
          <w:rFonts w:ascii="ＭＳ 明朝" w:hAnsi="ＭＳ 明朝" w:cs="ＭＳ 明朝" w:hint="eastAsia"/>
          <w:szCs w:val="21"/>
        </w:rPr>
        <w:t xml:space="preserve"> </w:t>
      </w:r>
      <w:r>
        <w:rPr>
          <w:rFonts w:ascii="ＭＳ 明朝" w:hAnsi="ＭＳ 明朝" w:cs="ＭＳ 明朝" w:hint="eastAsia"/>
          <w:szCs w:val="21"/>
        </w:rPr>
        <w:t xml:space="preserve">単　　　　</w:t>
      </w:r>
      <w:r>
        <w:rPr>
          <w:rFonts w:ascii="ＭＳ 明朝" w:hAnsi="ＭＳ 明朝" w:cs="ＭＳ 明朝" w:hint="eastAsia"/>
          <w:szCs w:val="21"/>
        </w:rPr>
        <w:tab/>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14:paraId="422B4370" w14:textId="0CF076F7" w:rsidR="00E246C6" w:rsidRDefault="00E246C6">
      <w:pPr>
        <w:ind w:left="840" w:firstLine="840"/>
        <w:rPr>
          <w:rFonts w:ascii="ＭＳ 明朝" w:hAnsi="ＭＳ 明朝" w:cs="ＭＳ 明朝"/>
          <w:szCs w:val="21"/>
        </w:rPr>
      </w:pPr>
      <w:r>
        <w:rPr>
          <w:rFonts w:ascii="ＭＳ 明朝" w:hAnsi="ＭＳ 明朝" w:cs="ＭＳ 明朝" w:hint="eastAsia"/>
          <w:szCs w:val="21"/>
        </w:rPr>
        <w:t>(3)</w:t>
      </w:r>
      <w:r w:rsidR="00121C8D">
        <w:rPr>
          <w:rFonts w:ascii="ＭＳ 明朝" w:hAnsi="ＭＳ 明朝" w:cs="ＭＳ 明朝" w:hint="eastAsia"/>
          <w:szCs w:val="21"/>
          <w:lang w:eastAsia="zh-TW"/>
        </w:rPr>
        <w:t>令和</w:t>
      </w:r>
      <w:r w:rsidR="00467617">
        <w:rPr>
          <w:rFonts w:ascii="ＭＳ 明朝" w:hAnsi="ＭＳ 明朝" w:cs="ＭＳ 明朝" w:hint="eastAsia"/>
          <w:szCs w:val="21"/>
        </w:rPr>
        <w:t>5</w:t>
      </w:r>
      <w:r w:rsidR="00121C8D">
        <w:rPr>
          <w:rFonts w:ascii="ＭＳ 明朝" w:hAnsi="ＭＳ 明朝" w:cs="ＭＳ 明朝" w:hint="eastAsia"/>
          <w:szCs w:val="21"/>
          <w:lang w:eastAsia="zh-TW"/>
        </w:rPr>
        <w:t>年</w:t>
      </w:r>
      <w:r w:rsidR="002B2744">
        <w:rPr>
          <w:rFonts w:ascii="ＭＳ 明朝" w:hAnsi="ＭＳ 明朝" w:cs="ＭＳ 明朝" w:hint="eastAsia"/>
          <w:szCs w:val="21"/>
        </w:rPr>
        <w:t>3</w:t>
      </w:r>
      <w:r>
        <w:rPr>
          <w:rFonts w:ascii="ＭＳ 明朝" w:hAnsi="ＭＳ 明朝" w:cs="ＭＳ 明朝" w:hint="eastAsia"/>
          <w:szCs w:val="21"/>
          <w:lang w:eastAsia="zh-TW"/>
        </w:rPr>
        <w:t>月</w:t>
      </w:r>
      <w:r w:rsidR="001140AD">
        <w:rPr>
          <w:rFonts w:ascii="ＭＳ 明朝" w:hAnsi="ＭＳ 明朝" w:cs="ＭＳ 明朝" w:hint="eastAsia"/>
          <w:szCs w:val="21"/>
        </w:rPr>
        <w:t xml:space="preserve"> </w:t>
      </w:r>
      <w:r w:rsidR="001140AD">
        <w:rPr>
          <w:rFonts w:ascii="ＭＳ 明朝" w:hAnsi="ＭＳ 明朝" w:cs="ＭＳ 明朝"/>
          <w:szCs w:val="21"/>
        </w:rPr>
        <w:t xml:space="preserve"> </w:t>
      </w:r>
      <w:r w:rsidR="002B2744">
        <w:rPr>
          <w:rFonts w:ascii="ＭＳ 明朝" w:hAnsi="ＭＳ 明朝" w:cs="ＭＳ 明朝" w:hint="eastAsia"/>
          <w:szCs w:val="21"/>
        </w:rPr>
        <w:t>5</w:t>
      </w:r>
      <w:r w:rsidR="00396927">
        <w:rPr>
          <w:rFonts w:ascii="ＭＳ 明朝" w:hAnsi="ＭＳ 明朝" w:cs="ＭＳ 明朝" w:hint="eastAsia"/>
          <w:szCs w:val="21"/>
        </w:rPr>
        <w:t>日</w:t>
      </w:r>
      <w:r>
        <w:rPr>
          <w:rFonts w:ascii="ＭＳ 明朝" w:hAnsi="ＭＳ 明朝" w:cs="ＭＳ 明朝" w:hint="eastAsia"/>
          <w:szCs w:val="21"/>
        </w:rPr>
        <w:t>(</w:t>
      </w:r>
      <w:r w:rsidR="001140AD" w:rsidRPr="001140AD">
        <w:rPr>
          <w:rFonts w:ascii="ＭＳ 明朝" w:hAnsi="ＭＳ 明朝" w:cs="ＭＳ 明朝" w:hint="eastAsia"/>
          <w:color w:val="FF0000"/>
          <w:szCs w:val="21"/>
        </w:rPr>
        <w:t>日</w:t>
      </w:r>
      <w:r>
        <w:rPr>
          <w:rFonts w:ascii="ＭＳ 明朝" w:hAnsi="ＭＳ 明朝" w:cs="ＭＳ 明朝" w:hint="eastAsia"/>
          <w:szCs w:val="21"/>
          <w:lang w:eastAsia="zh-TW"/>
        </w:rPr>
        <w:t>）</w:t>
      </w:r>
      <w:r>
        <w:rPr>
          <w:rFonts w:ascii="ＭＳ 明朝" w:hAnsi="ＭＳ 明朝" w:cs="ＭＳ 明朝" w:hint="eastAsia"/>
          <w:szCs w:val="21"/>
        </w:rPr>
        <w:t xml:space="preserve">　</w:t>
      </w:r>
      <w:r w:rsidR="00396927">
        <w:rPr>
          <w:rFonts w:ascii="ＭＳ 明朝" w:hAnsi="ＭＳ 明朝" w:cs="ＭＳ 明朝" w:hint="eastAsia"/>
          <w:szCs w:val="21"/>
        </w:rPr>
        <w:t xml:space="preserve"> </w:t>
      </w:r>
      <w:r>
        <w:rPr>
          <w:rFonts w:ascii="ＭＳ 明朝" w:hAnsi="ＭＳ 明朝" w:cs="ＭＳ 明朝" w:hint="eastAsia"/>
          <w:szCs w:val="21"/>
        </w:rPr>
        <w:t>混合</w:t>
      </w:r>
      <w:r>
        <w:rPr>
          <w:rFonts w:ascii="ＭＳ 明朝" w:hAnsi="ＭＳ 明朝" w:cs="ＭＳ 明朝" w:hint="eastAsia"/>
          <w:szCs w:val="21"/>
          <w:lang w:eastAsia="zh-TW"/>
        </w:rPr>
        <w:t>複</w:t>
      </w:r>
      <w:r>
        <w:rPr>
          <w:rFonts w:ascii="ＭＳ 明朝" w:hAnsi="ＭＳ 明朝" w:cs="ＭＳ 明朝" w:hint="eastAsia"/>
          <w:szCs w:val="21"/>
        </w:rPr>
        <w:tab/>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14:paraId="10C6FC87" w14:textId="5CF7A052" w:rsidR="00396927" w:rsidRDefault="00633680" w:rsidP="00396927">
      <w:pPr>
        <w:autoSpaceDN w:val="0"/>
        <w:jc w:val="left"/>
        <w:rPr>
          <w:rFonts w:ascii="ＭＳ 明朝" w:hAnsi="ＭＳ 明朝" w:cs="ＭＳ 明朝"/>
          <w:szCs w:val="21"/>
          <w:lang w:eastAsia="zh-CN"/>
        </w:rPr>
      </w:pPr>
      <w:r>
        <w:rPr>
          <w:rFonts w:ascii="ＭＳ 明朝" w:hAnsi="ＭＳ 明朝" w:cs="ＭＳ 明朝" w:hint="eastAsia"/>
          <w:szCs w:val="21"/>
          <w:lang w:eastAsia="zh-CN"/>
        </w:rPr>
        <w:t>４.</w:t>
      </w:r>
      <w:r w:rsidR="00E246C6" w:rsidRPr="00633680">
        <w:rPr>
          <w:rFonts w:ascii="ＭＳ 明朝" w:hAnsi="ＭＳ 明朝" w:cs="ＭＳ 明朝" w:hint="eastAsia"/>
          <w:szCs w:val="21"/>
          <w:lang w:eastAsia="zh-CN"/>
        </w:rPr>
        <w:t>開催場所：</w:t>
      </w:r>
      <w:r w:rsidR="00E246C6" w:rsidRPr="00633680">
        <w:rPr>
          <w:rFonts w:ascii="ＭＳ 明朝" w:hAnsi="ＭＳ 明朝" w:cs="ＭＳ 明朝" w:hint="eastAsia"/>
          <w:szCs w:val="21"/>
          <w:lang w:eastAsia="zh-TW"/>
        </w:rPr>
        <w:tab/>
      </w:r>
      <w:r w:rsidR="00E246C6" w:rsidRPr="00633680">
        <w:rPr>
          <w:rFonts w:ascii="ＭＳ 明朝" w:hAnsi="ＭＳ 明朝" w:cs="ＭＳ 明朝" w:hint="eastAsia"/>
          <w:szCs w:val="21"/>
          <w:lang w:eastAsia="zh-CN"/>
        </w:rPr>
        <w:t>(1)</w:t>
      </w:r>
      <w:r w:rsidR="00396927">
        <w:rPr>
          <w:rFonts w:ascii="ＭＳ 明朝" w:hAnsi="ＭＳ 明朝" w:cs="ＭＳ 明朝" w:hint="eastAsia"/>
          <w:szCs w:val="21"/>
          <w:lang w:eastAsia="zh-CN"/>
        </w:rPr>
        <w:t>～(3)</w:t>
      </w:r>
      <w:r w:rsidR="002B2744">
        <w:rPr>
          <w:rFonts w:ascii="ＭＳ 明朝" w:hAnsi="ＭＳ 明朝" w:cs="ＭＳ 明朝" w:hint="eastAsia"/>
          <w:szCs w:val="21"/>
        </w:rPr>
        <w:t xml:space="preserve">　木更津市市民体育館</w:t>
      </w:r>
      <w:r w:rsidR="00BD4DE5">
        <w:rPr>
          <w:rFonts w:ascii="ＭＳ 明朝" w:hAnsi="ＭＳ 明朝" w:cs="ＭＳ 明朝" w:hint="eastAsia"/>
          <w:szCs w:val="21"/>
        </w:rPr>
        <w:t xml:space="preserve">　〒292-0833　木更津市貝渕2-13</w:t>
      </w:r>
      <w:r w:rsidR="00121C8D" w:rsidRPr="00121C8D">
        <w:rPr>
          <w:rFonts w:ascii="ＭＳ 明朝" w:hAnsi="ＭＳ 明朝" w:cs="ＭＳ 明朝" w:hint="eastAsia"/>
          <w:szCs w:val="21"/>
          <w:lang w:eastAsia="zh-CN"/>
        </w:rPr>
        <w:t xml:space="preserve">　　℡：043-</w:t>
      </w:r>
      <w:r w:rsidR="00BD4DE5">
        <w:rPr>
          <w:rFonts w:ascii="ＭＳ 明朝" w:hAnsi="ＭＳ 明朝" w:cs="ＭＳ 明朝" w:hint="eastAsia"/>
          <w:szCs w:val="21"/>
        </w:rPr>
        <w:t>823</w:t>
      </w:r>
      <w:r w:rsidR="00121C8D" w:rsidRPr="00121C8D">
        <w:rPr>
          <w:rFonts w:ascii="ＭＳ 明朝" w:hAnsi="ＭＳ 明朝" w:cs="ＭＳ 明朝" w:hint="eastAsia"/>
          <w:szCs w:val="21"/>
          <w:lang w:eastAsia="zh-CN"/>
        </w:rPr>
        <w:t>-</w:t>
      </w:r>
      <w:r w:rsidR="00BD4DE5">
        <w:rPr>
          <w:rFonts w:ascii="ＭＳ 明朝" w:hAnsi="ＭＳ 明朝" w:cs="ＭＳ 明朝" w:hint="eastAsia"/>
          <w:szCs w:val="21"/>
        </w:rPr>
        <w:t>5822</w:t>
      </w:r>
    </w:p>
    <w:p w14:paraId="3CD27C8B" w14:textId="77777777" w:rsidR="00E246C6" w:rsidRDefault="00E246C6" w:rsidP="00396927">
      <w:pPr>
        <w:autoSpaceDN w:val="0"/>
        <w:jc w:val="left"/>
        <w:rPr>
          <w:rFonts w:ascii="ＭＳ 明朝" w:hAnsi="ＭＳ 明朝" w:cs="ＭＳ 明朝"/>
          <w:szCs w:val="21"/>
        </w:rPr>
      </w:pPr>
      <w:r>
        <w:rPr>
          <w:rFonts w:ascii="ＭＳ 明朝" w:hAnsi="ＭＳ 明朝" w:cs="ＭＳ 明朝" w:hint="eastAsia"/>
          <w:szCs w:val="21"/>
        </w:rPr>
        <w:t>５.種　　目：</w:t>
      </w:r>
      <w:r>
        <w:rPr>
          <w:rFonts w:ascii="ＭＳ 明朝" w:hAnsi="ＭＳ 明朝" w:cs="ＭＳ 明朝" w:hint="eastAsia"/>
          <w:szCs w:val="21"/>
        </w:rPr>
        <w:tab/>
        <w:t>(1)男子　単、複　　（2）女子　単、複　　（3）混合複</w:t>
      </w:r>
    </w:p>
    <w:p w14:paraId="7200AE7E"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(4)種別年齢区分：一般の部</w:t>
      </w:r>
      <w:r>
        <w:rPr>
          <w:rFonts w:ascii="ＭＳ 明朝" w:hAnsi="ＭＳ 明朝" w:cs="ＭＳ 明朝" w:hint="eastAsia"/>
          <w:szCs w:val="21"/>
        </w:rPr>
        <w:tab/>
        <w:t>(年齢制限なし）</w:t>
      </w:r>
    </w:p>
    <w:p w14:paraId="06ACFDAD" w14:textId="7D51820B" w:rsidR="00E246C6" w:rsidRDefault="00E246C6">
      <w:pPr>
        <w:rPr>
          <w:rFonts w:ascii="ＭＳ 明朝" w:hAnsi="ＭＳ 明朝" w:cs="ＭＳ 明朝"/>
          <w:szCs w:val="21"/>
        </w:rPr>
      </w:pPr>
      <w:r>
        <w:rPr>
          <w:rFonts w:ascii="ＭＳ 明朝" w:hAnsi="ＭＳ 明朝" w:cs="ＭＳ 明朝" w:hint="eastAsia"/>
          <w:szCs w:val="21"/>
        </w:rPr>
        <w:t>６.競技規則：</w:t>
      </w:r>
      <w:r>
        <w:rPr>
          <w:rFonts w:ascii="ＭＳ 明朝" w:hAnsi="ＭＳ 明朝" w:cs="ＭＳ 明朝" w:hint="eastAsia"/>
          <w:szCs w:val="21"/>
        </w:rPr>
        <w:tab/>
      </w:r>
      <w:r w:rsidR="0064673E">
        <w:rPr>
          <w:rFonts w:ascii="ＭＳ 明朝" w:hAnsi="ＭＳ 明朝" w:cs="ＭＳ 明朝" w:hint="eastAsia"/>
          <w:szCs w:val="21"/>
        </w:rPr>
        <w:t>令和</w:t>
      </w:r>
      <w:r w:rsidR="00467617">
        <w:rPr>
          <w:rFonts w:ascii="ＭＳ 明朝" w:hAnsi="ＭＳ 明朝" w:cs="ＭＳ 明朝" w:hint="eastAsia"/>
          <w:szCs w:val="21"/>
        </w:rPr>
        <w:t>4</w:t>
      </w:r>
      <w:r>
        <w:rPr>
          <w:rFonts w:ascii="ＭＳ 明朝" w:hAnsi="ＭＳ 明朝" w:cs="ＭＳ 明朝" w:hint="eastAsia"/>
          <w:szCs w:val="21"/>
        </w:rPr>
        <w:t>年度(公財)日本バドミントン協会競技規則,同大会運営規程及び同公認審判員規程による。</w:t>
      </w:r>
    </w:p>
    <w:p w14:paraId="358C8F3E" w14:textId="5594DDD2"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競技方法：</w:t>
      </w:r>
      <w:r>
        <w:rPr>
          <w:rFonts w:ascii="ＭＳ 明朝" w:hAnsi="ＭＳ 明朝" w:cs="ＭＳ 明朝" w:hint="eastAsia"/>
          <w:szCs w:val="21"/>
        </w:rPr>
        <w:tab/>
        <w:t>各種目ともトーナメント方式。</w:t>
      </w:r>
      <w:r w:rsidR="000507EB">
        <w:rPr>
          <w:rFonts w:ascii="ＭＳ 明朝" w:hAnsi="ＭＳ 明朝" w:cs="ＭＳ 明朝" w:hint="eastAsia"/>
          <w:szCs w:val="21"/>
        </w:rPr>
        <w:t>ただし、</w:t>
      </w:r>
      <w:r w:rsidRPr="00396927">
        <w:rPr>
          <w:rFonts w:ascii="ＭＳ 明朝" w:hAnsi="ＭＳ 明朝" w:cs="ＭＳ 明朝" w:hint="eastAsia"/>
          <w:szCs w:val="21"/>
        </w:rPr>
        <w:t>3位決定戦</w:t>
      </w:r>
      <w:r w:rsidR="000507EB">
        <w:rPr>
          <w:rFonts w:ascii="ＭＳ 明朝" w:hAnsi="ＭＳ 明朝" w:cs="ＭＳ 明朝" w:hint="eastAsia"/>
          <w:szCs w:val="21"/>
        </w:rPr>
        <w:t>は行わない</w:t>
      </w:r>
      <w:r w:rsidRPr="00396927">
        <w:rPr>
          <w:rFonts w:ascii="ＭＳ 明朝" w:hAnsi="ＭＳ 明朝" w:cs="ＭＳ 明朝" w:hint="eastAsia"/>
          <w:szCs w:val="21"/>
        </w:rPr>
        <w:t>。</w:t>
      </w:r>
    </w:p>
    <w:p w14:paraId="3E365368" w14:textId="3D6C727B"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使用用器具：</w:t>
      </w:r>
      <w:r>
        <w:rPr>
          <w:rFonts w:ascii="ＭＳ 明朝" w:hAnsi="ＭＳ 明朝" w:cs="ＭＳ 明朝" w:hint="eastAsia"/>
          <w:szCs w:val="21"/>
        </w:rPr>
        <w:tab/>
        <w:t>(公財)日本バドミントン協会検定・審査合格品及び</w:t>
      </w:r>
      <w:r w:rsidR="00467617">
        <w:rPr>
          <w:rFonts w:ascii="ＭＳ 明朝" w:hAnsi="ＭＳ 明朝" w:cs="ＭＳ 明朝" w:hint="eastAsia"/>
          <w:szCs w:val="21"/>
        </w:rPr>
        <w:t>令和4年</w:t>
      </w:r>
      <w:r>
        <w:rPr>
          <w:rFonts w:ascii="ＭＳ 明朝" w:hAnsi="ＭＳ 明朝" w:cs="ＭＳ 明朝" w:hint="eastAsia"/>
          <w:szCs w:val="21"/>
        </w:rPr>
        <w:t>度第1種検定合格水鳥球を使用する。</w:t>
      </w:r>
    </w:p>
    <w:p w14:paraId="12047836" w14:textId="638BA475" w:rsidR="00BD4DE5" w:rsidRDefault="00E246C6" w:rsidP="00BD4DE5">
      <w:pPr>
        <w:spacing w:line="340" w:lineRule="exact"/>
        <w:rPr>
          <w:rFonts w:ascii="ＭＳ 明朝" w:hAnsi="ＭＳ 明朝" w:cs="ＭＳ 明朝"/>
          <w:szCs w:val="21"/>
        </w:rPr>
      </w:pPr>
      <w:r>
        <w:rPr>
          <w:rFonts w:ascii="ＭＳ 明朝" w:hAnsi="ＭＳ 明朝" w:cs="ＭＳ 明朝" w:hint="eastAsia"/>
          <w:kern w:val="0"/>
          <w:szCs w:val="21"/>
        </w:rPr>
        <w:t>９.参加資格：</w:t>
      </w:r>
      <w:r>
        <w:rPr>
          <w:rFonts w:ascii="ＭＳ 明朝" w:hAnsi="ＭＳ 明朝" w:cs="ＭＳ 明朝" w:hint="eastAsia"/>
          <w:kern w:val="0"/>
          <w:szCs w:val="21"/>
        </w:rPr>
        <w:tab/>
      </w:r>
      <w:r>
        <w:rPr>
          <w:rFonts w:ascii="ＭＳ 明朝" w:hAnsi="ＭＳ 明朝" w:cs="ＭＳ 明朝" w:hint="eastAsia"/>
          <w:szCs w:val="21"/>
        </w:rPr>
        <w:t>(1)</w:t>
      </w:r>
      <w:r w:rsidR="0064673E">
        <w:rPr>
          <w:rFonts w:ascii="ＭＳ 明朝" w:hAnsi="ＭＳ 明朝" w:cs="ＭＳ 明朝" w:hint="eastAsia"/>
          <w:szCs w:val="21"/>
        </w:rPr>
        <w:t>令和</w:t>
      </w:r>
      <w:r w:rsidR="00467617">
        <w:rPr>
          <w:rFonts w:ascii="ＭＳ 明朝" w:hAnsi="ＭＳ 明朝" w:cs="ＭＳ 明朝" w:hint="eastAsia"/>
          <w:szCs w:val="21"/>
        </w:rPr>
        <w:t>4</w:t>
      </w:r>
      <w:r>
        <w:rPr>
          <w:rFonts w:ascii="ＭＳ 明朝" w:hAnsi="ＭＳ 明朝" w:cs="ＭＳ 明朝" w:hint="eastAsia"/>
          <w:szCs w:val="21"/>
        </w:rPr>
        <w:t>年度千葉県</w:t>
      </w:r>
      <w:r w:rsidR="00BD4DE5">
        <w:rPr>
          <w:rFonts w:ascii="ＭＳ 明朝" w:hAnsi="ＭＳ 明朝" w:cs="ＭＳ 明朝" w:hint="eastAsia"/>
          <w:szCs w:val="21"/>
        </w:rPr>
        <w:t>バドミントン</w:t>
      </w:r>
      <w:r>
        <w:rPr>
          <w:rFonts w:ascii="ＭＳ 明朝" w:hAnsi="ＭＳ 明朝" w:cs="ＭＳ 明朝" w:hint="eastAsia"/>
          <w:szCs w:val="21"/>
        </w:rPr>
        <w:t>協会加盟登録者で</w:t>
      </w:r>
      <w:r w:rsidR="00EB2779">
        <w:rPr>
          <w:rFonts w:ascii="ＭＳ 明朝" w:hAnsi="ＭＳ 明朝" w:cs="ＭＳ 明朝" w:hint="eastAsia"/>
          <w:szCs w:val="21"/>
        </w:rPr>
        <w:t>(</w:t>
      </w:r>
      <w:r>
        <w:rPr>
          <w:rFonts w:ascii="ＭＳ 明朝" w:hAnsi="ＭＳ 明朝" w:cs="ＭＳ 明朝" w:hint="eastAsia"/>
          <w:szCs w:val="21"/>
        </w:rPr>
        <w:t>公財</w:t>
      </w:r>
      <w:r w:rsidR="00EB2779">
        <w:rPr>
          <w:rFonts w:ascii="ＭＳ 明朝" w:hAnsi="ＭＳ 明朝" w:cs="ＭＳ 明朝" w:hint="eastAsia"/>
          <w:szCs w:val="21"/>
        </w:rPr>
        <w:t>)</w:t>
      </w:r>
      <w:r>
        <w:rPr>
          <w:rFonts w:ascii="ＭＳ 明朝" w:hAnsi="ＭＳ 明朝" w:cs="ＭＳ 明朝" w:hint="eastAsia"/>
          <w:szCs w:val="21"/>
        </w:rPr>
        <w:t>日本</w:t>
      </w:r>
      <w:r w:rsidR="00BD4DE5">
        <w:rPr>
          <w:rFonts w:ascii="ＭＳ 明朝" w:hAnsi="ＭＳ 明朝" w:cs="ＭＳ 明朝" w:hint="eastAsia"/>
          <w:szCs w:val="21"/>
        </w:rPr>
        <w:t>バドミントン</w:t>
      </w:r>
      <w:r>
        <w:rPr>
          <w:rFonts w:ascii="ＭＳ 明朝" w:hAnsi="ＭＳ 明朝" w:cs="ＭＳ 明朝" w:hint="eastAsia"/>
          <w:szCs w:val="21"/>
        </w:rPr>
        <w:t>協会に登録するもの</w:t>
      </w:r>
    </w:p>
    <w:p w14:paraId="3B2E6B24" w14:textId="4C1D103B" w:rsidR="00E246C6" w:rsidRDefault="00E246C6" w:rsidP="00BD4DE5">
      <w:pPr>
        <w:spacing w:line="340" w:lineRule="exact"/>
        <w:ind w:left="840" w:firstLine="840"/>
        <w:rPr>
          <w:rFonts w:ascii="ＭＳ 明朝" w:hAnsi="ＭＳ 明朝" w:cs="ＭＳ 明朝"/>
          <w:szCs w:val="21"/>
        </w:rPr>
      </w:pPr>
      <w:r>
        <w:rPr>
          <w:rFonts w:ascii="ＭＳ 明朝" w:hAnsi="ＭＳ 明朝" w:cs="ＭＳ 明朝" w:hint="eastAsia"/>
          <w:szCs w:val="21"/>
        </w:rPr>
        <w:t>(2)社会人・大学生の同一所属からの参加数は制限しない。</w:t>
      </w:r>
    </w:p>
    <w:p w14:paraId="7ED113A6" w14:textId="43649FE7"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(3)高校生は</w:t>
      </w:r>
      <w:r w:rsidR="0064673E">
        <w:rPr>
          <w:rFonts w:ascii="ＭＳ 明朝" w:hAnsi="ＭＳ 明朝" w:cs="ＭＳ 明朝" w:hint="eastAsia"/>
          <w:szCs w:val="21"/>
        </w:rPr>
        <w:t>令和</w:t>
      </w:r>
      <w:r w:rsidR="00467617">
        <w:rPr>
          <w:rFonts w:ascii="ＭＳ 明朝" w:hAnsi="ＭＳ 明朝" w:cs="ＭＳ 明朝" w:hint="eastAsia"/>
          <w:szCs w:val="21"/>
        </w:rPr>
        <w:t>4</w:t>
      </w:r>
      <w:r w:rsidR="00633680">
        <w:rPr>
          <w:rFonts w:ascii="ＭＳ 明朝" w:hAnsi="ＭＳ 明朝" w:cs="ＭＳ 明朝" w:hint="eastAsia"/>
          <w:szCs w:val="21"/>
        </w:rPr>
        <w:t>年度県総体個人戦及び</w:t>
      </w:r>
      <w:r>
        <w:rPr>
          <w:rFonts w:ascii="ＭＳ 明朝" w:hAnsi="ＭＳ 明朝" w:cs="ＭＳ 明朝" w:hint="eastAsia"/>
          <w:szCs w:val="21"/>
        </w:rPr>
        <w:t>県新人大会個人戦ベスト16以上のもの。</w:t>
      </w:r>
    </w:p>
    <w:p w14:paraId="35EBC3C3" w14:textId="77777777"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(4)中学生は千葉県小中体連バドミントン専門部の推薦が得られる者。専門部を通して申込むこと。</w:t>
      </w:r>
    </w:p>
    <w:p w14:paraId="30C1DE71" w14:textId="43A21BDA" w:rsidR="00E246C6" w:rsidRDefault="00E246C6">
      <w:pPr>
        <w:rPr>
          <w:rFonts w:ascii="ＭＳ 明朝" w:hAnsi="ＭＳ 明朝" w:cs="ＭＳ 明朝"/>
          <w:szCs w:val="21"/>
        </w:rPr>
      </w:pPr>
      <w:r>
        <w:rPr>
          <w:rFonts w:ascii="ＭＳ 明朝" w:hAnsi="ＭＳ 明朝" w:cs="ＭＳ 明朝" w:hint="eastAsia"/>
          <w:szCs w:val="21"/>
        </w:rPr>
        <w:t>10.参加制限：</w:t>
      </w:r>
      <w:r>
        <w:rPr>
          <w:rFonts w:ascii="ＭＳ 明朝" w:hAnsi="ＭＳ 明朝" w:cs="ＭＳ 明朝" w:hint="eastAsia"/>
          <w:szCs w:val="21"/>
        </w:rPr>
        <w:tab/>
        <w:t>(1)すべての種目(3種目)に参加可能。</w:t>
      </w:r>
    </w:p>
    <w:p w14:paraId="187F5D49" w14:textId="4A1448E8" w:rsidR="00E246C6" w:rsidRDefault="00E246C6">
      <w:pPr>
        <w:ind w:left="840" w:firstLine="840"/>
        <w:rPr>
          <w:rFonts w:ascii="ＭＳ 明朝" w:hAnsi="ＭＳ 明朝" w:cs="ＭＳ 明朝"/>
          <w:szCs w:val="21"/>
        </w:rPr>
      </w:pPr>
      <w:r>
        <w:rPr>
          <w:rFonts w:ascii="ＭＳ 明朝" w:hAnsi="ＭＳ 明朝" w:cs="ＭＳ 明朝" w:hint="eastAsia"/>
          <w:szCs w:val="21"/>
        </w:rPr>
        <w:t>(2)年齢</w:t>
      </w:r>
      <w:r w:rsidR="00884242">
        <w:rPr>
          <w:rFonts w:ascii="ＭＳ 明朝" w:hAnsi="ＭＳ 明朝" w:cs="ＭＳ 明朝" w:hint="eastAsia"/>
          <w:szCs w:val="21"/>
        </w:rPr>
        <w:t>区分</w:t>
      </w:r>
      <w:r w:rsidR="00396927">
        <w:rPr>
          <w:rFonts w:ascii="ＭＳ 明朝" w:hAnsi="ＭＳ 明朝" w:cs="ＭＳ 明朝" w:hint="eastAsia"/>
          <w:szCs w:val="21"/>
        </w:rPr>
        <w:t>の基準日は</w:t>
      </w:r>
      <w:r w:rsidR="00121C8D">
        <w:rPr>
          <w:rFonts w:ascii="ＭＳ 明朝" w:hAnsi="ＭＳ 明朝" w:cs="ＭＳ 明朝" w:hint="eastAsia"/>
          <w:b/>
          <w:bCs/>
          <w:szCs w:val="21"/>
          <w:u w:val="single"/>
        </w:rPr>
        <w:t>令和</w:t>
      </w:r>
      <w:r w:rsidR="00467617">
        <w:rPr>
          <w:rFonts w:ascii="ＭＳ 明朝" w:hAnsi="ＭＳ 明朝" w:cs="ＭＳ 明朝" w:hint="eastAsia"/>
          <w:b/>
          <w:bCs/>
          <w:szCs w:val="21"/>
          <w:u w:val="single"/>
        </w:rPr>
        <w:t>5</w:t>
      </w:r>
      <w:r w:rsidR="00121C8D">
        <w:rPr>
          <w:rFonts w:ascii="ＭＳ 明朝" w:hAnsi="ＭＳ 明朝" w:cs="ＭＳ 明朝" w:hint="eastAsia"/>
          <w:b/>
          <w:bCs/>
          <w:szCs w:val="21"/>
          <w:u w:val="single"/>
        </w:rPr>
        <w:t>年</w:t>
      </w:r>
      <w:r>
        <w:rPr>
          <w:rFonts w:ascii="ＭＳ 明朝" w:hAnsi="ＭＳ 明朝" w:cs="ＭＳ 明朝" w:hint="eastAsia"/>
          <w:b/>
          <w:bCs/>
          <w:szCs w:val="21"/>
          <w:u w:val="single"/>
        </w:rPr>
        <w:t>1月1日</w:t>
      </w:r>
      <w:r>
        <w:rPr>
          <w:rFonts w:ascii="ＭＳ 明朝" w:hAnsi="ＭＳ 明朝" w:cs="ＭＳ 明朝" w:hint="eastAsia"/>
          <w:szCs w:val="21"/>
        </w:rPr>
        <w:t>現在、上位年齢には参加できない。</w:t>
      </w:r>
    </w:p>
    <w:p w14:paraId="6E2AE667" w14:textId="393C1644" w:rsidR="00E246C6" w:rsidRDefault="00E246C6">
      <w:pPr>
        <w:rPr>
          <w:rFonts w:ascii="ＭＳ 明朝" w:hAnsi="ＭＳ 明朝" w:cs="ＭＳ 明朝"/>
          <w:szCs w:val="21"/>
        </w:rPr>
      </w:pPr>
      <w:r>
        <w:rPr>
          <w:rFonts w:ascii="ＭＳ 明朝" w:hAnsi="ＭＳ 明朝" w:cs="ＭＳ 明朝" w:hint="eastAsia"/>
          <w:szCs w:val="21"/>
        </w:rPr>
        <w:t>11.組合せ　：</w:t>
      </w:r>
      <w:r>
        <w:rPr>
          <w:rFonts w:ascii="ＭＳ 明朝" w:hAnsi="ＭＳ 明朝" w:cs="ＭＳ 明朝" w:hint="eastAsia"/>
          <w:szCs w:val="21"/>
        </w:rPr>
        <w:tab/>
        <w:t>前年度</w:t>
      </w:r>
      <w:r w:rsidR="00BD4DE5">
        <w:rPr>
          <w:rFonts w:ascii="ＭＳ 明朝" w:hAnsi="ＭＳ 明朝" w:cs="ＭＳ 明朝" w:hint="eastAsia"/>
          <w:szCs w:val="21"/>
        </w:rPr>
        <w:t>(2019年度)</w:t>
      </w:r>
      <w:r>
        <w:rPr>
          <w:rFonts w:ascii="ＭＳ 明朝" w:hAnsi="ＭＳ 明朝" w:cs="ＭＳ 明朝" w:hint="eastAsia"/>
          <w:szCs w:val="21"/>
        </w:rPr>
        <w:t>同大会実績等を考慮し今大会競技規則に則り主催者が決定する。</w:t>
      </w:r>
    </w:p>
    <w:p w14:paraId="7ED5DF1F" w14:textId="77777777" w:rsidR="00E246C6" w:rsidRDefault="00E246C6">
      <w:pPr>
        <w:rPr>
          <w:rFonts w:ascii="ＭＳ 明朝" w:hAnsi="ＭＳ 明朝" w:cs="ＭＳ 明朝"/>
          <w:szCs w:val="21"/>
        </w:rPr>
      </w:pPr>
      <w:r>
        <w:rPr>
          <w:rFonts w:ascii="ＭＳ 明朝" w:hAnsi="ＭＳ 明朝" w:cs="ＭＳ 明朝" w:hint="eastAsia"/>
          <w:szCs w:val="21"/>
        </w:rPr>
        <w:t>12.参加料：</w:t>
      </w:r>
      <w:r>
        <w:rPr>
          <w:rFonts w:ascii="ＭＳ 明朝" w:hAnsi="ＭＳ 明朝" w:cs="ＭＳ 明朝" w:hint="eastAsia"/>
          <w:szCs w:val="21"/>
        </w:rPr>
        <w:tab/>
        <w:t>(1)単：</w:t>
      </w:r>
      <w:r w:rsidR="00075E6D">
        <w:rPr>
          <w:rFonts w:ascii="ＭＳ 明朝" w:hAnsi="ＭＳ 明朝" w:cs="ＭＳ 明朝" w:hint="eastAsia"/>
          <w:szCs w:val="21"/>
        </w:rPr>
        <w:t>３,０</w:t>
      </w:r>
      <w:r>
        <w:rPr>
          <w:rFonts w:ascii="ＭＳ 明朝" w:hAnsi="ＭＳ 明朝" w:cs="ＭＳ 明朝" w:hint="eastAsia"/>
          <w:szCs w:val="21"/>
        </w:rPr>
        <w:t>００円(中・高校生：2,000円)　(2)複：一組　６,０００円(中･高校生：4,000円)</w:t>
      </w:r>
    </w:p>
    <w:p w14:paraId="6DDDA311" w14:textId="77777777" w:rsidR="00E246C6" w:rsidRDefault="00E246C6">
      <w:pPr>
        <w:rPr>
          <w:rFonts w:ascii="ＭＳ 明朝" w:hAnsi="ＭＳ 明朝" w:cs="ＭＳ 明朝"/>
          <w:szCs w:val="21"/>
        </w:rPr>
      </w:pPr>
      <w:r>
        <w:rPr>
          <w:rFonts w:ascii="ＭＳ 明朝" w:hAnsi="ＭＳ 明朝" w:cs="ＭＳ 明朝" w:hint="eastAsia"/>
          <w:szCs w:val="21"/>
        </w:rPr>
        <w:t xml:space="preserve">　及び納入方法</w:t>
      </w:r>
      <w:r>
        <w:rPr>
          <w:rFonts w:ascii="ＭＳ 明朝" w:hAnsi="ＭＳ 明朝" w:cs="ＭＳ 明朝" w:hint="eastAsia"/>
          <w:szCs w:val="21"/>
        </w:rPr>
        <w:tab/>
        <w:t>(3)</w:t>
      </w:r>
      <w:r w:rsidR="001A5BE4">
        <w:rPr>
          <w:rFonts w:ascii="ＭＳ 明朝" w:hAnsi="ＭＳ 明朝" w:cs="ＭＳ 明朝" w:hint="eastAsia"/>
          <w:szCs w:val="21"/>
        </w:rPr>
        <w:t>各種別の申し込み期日までに</w:t>
      </w:r>
      <w:r>
        <w:rPr>
          <w:rFonts w:ascii="ＭＳ 明朝" w:hAnsi="ＭＳ 明朝" w:cs="ＭＳ 明朝" w:hint="eastAsia"/>
          <w:szCs w:val="21"/>
        </w:rPr>
        <w:t>下記口座に振り込む。</w:t>
      </w:r>
    </w:p>
    <w:p w14:paraId="6AC5B849" w14:textId="77777777" w:rsidR="00E246C6" w:rsidRDefault="00E246C6">
      <w:pPr>
        <w:rPr>
          <w:rFonts w:ascii="ＭＳ 明朝" w:hAnsi="ＭＳ 明朝" w:cs="ＭＳ 明朝"/>
          <w:szCs w:val="21"/>
        </w:rPr>
      </w:pPr>
      <w:r>
        <w:rPr>
          <w:rFonts w:ascii="ＭＳ 明朝" w:hAnsi="ＭＳ 明朝" w:cs="ＭＳ 明朝" w:hint="eastAsia"/>
          <w:szCs w:val="21"/>
        </w:rPr>
        <w:tab/>
      </w:r>
      <w:r>
        <w:rPr>
          <w:rFonts w:ascii="ＭＳ 明朝" w:hAnsi="ＭＳ 明朝" w:cs="ＭＳ 明朝" w:hint="eastAsia"/>
          <w:szCs w:val="21"/>
        </w:rPr>
        <w:tab/>
        <w:t xml:space="preserve">　千葉銀行四街道支店　普通　番号:3592553　千葉県バドミントン協会　代表　石橋康幸</w:t>
      </w:r>
    </w:p>
    <w:p w14:paraId="3E3BC520" w14:textId="5303B46A" w:rsidR="00E246C6" w:rsidRPr="001A5BE4" w:rsidRDefault="00E246C6">
      <w:pPr>
        <w:numPr>
          <w:ilvl w:val="0"/>
          <w:numId w:val="4"/>
        </w:numPr>
        <w:rPr>
          <w:rFonts w:ascii="ＭＳ 明朝" w:hAnsi="ＭＳ 明朝" w:cs="ＭＳ 明朝"/>
          <w:szCs w:val="21"/>
          <w:lang w:eastAsia="zh-CN"/>
        </w:rPr>
      </w:pPr>
      <w:r>
        <w:rPr>
          <w:rFonts w:ascii="ＭＳ 明朝" w:hAnsi="ＭＳ 明朝" w:cs="ＭＳ 明朝" w:hint="eastAsia"/>
          <w:szCs w:val="21"/>
          <w:lang w:eastAsia="zh-CN"/>
        </w:rPr>
        <w:t>申込期日：</w:t>
      </w:r>
      <w:r>
        <w:rPr>
          <w:rFonts w:ascii="ＭＳ 明朝" w:hAnsi="ＭＳ 明朝" w:cs="ＭＳ 明朝" w:hint="eastAsia"/>
          <w:szCs w:val="21"/>
          <w:lang w:eastAsia="zh-CN"/>
        </w:rPr>
        <w:tab/>
      </w:r>
      <w:r w:rsidR="00121C8D">
        <w:rPr>
          <w:rFonts w:ascii="ＭＳ 明朝" w:hAnsi="ＭＳ 明朝" w:cs="ＭＳ 明朝" w:hint="eastAsia"/>
          <w:szCs w:val="21"/>
          <w:lang w:eastAsia="zh-CN"/>
        </w:rPr>
        <w:t>令和</w:t>
      </w:r>
      <w:r w:rsidR="00BD4DE5">
        <w:rPr>
          <w:rFonts w:ascii="ＭＳ 明朝" w:hAnsi="ＭＳ 明朝" w:cs="ＭＳ 明朝" w:hint="eastAsia"/>
          <w:szCs w:val="21"/>
        </w:rPr>
        <w:t>5</w:t>
      </w:r>
      <w:r w:rsidR="00121C8D">
        <w:rPr>
          <w:rFonts w:ascii="ＭＳ 明朝" w:hAnsi="ＭＳ 明朝" w:cs="ＭＳ 明朝" w:hint="eastAsia"/>
          <w:szCs w:val="21"/>
          <w:lang w:eastAsia="zh-CN"/>
        </w:rPr>
        <w:t>年</w:t>
      </w:r>
      <w:r w:rsidR="001A5BE4">
        <w:rPr>
          <w:rFonts w:ascii="ＭＳ 明朝" w:hAnsi="ＭＳ 明朝" w:cs="ＭＳ 明朝" w:hint="eastAsia"/>
          <w:szCs w:val="21"/>
          <w:lang w:eastAsia="zh-CN"/>
        </w:rPr>
        <w:t>1</w:t>
      </w:r>
      <w:r>
        <w:rPr>
          <w:rFonts w:ascii="ＭＳ 明朝" w:hAnsi="ＭＳ 明朝" w:cs="ＭＳ 明朝" w:hint="eastAsia"/>
          <w:szCs w:val="21"/>
          <w:lang w:eastAsia="zh-CN"/>
        </w:rPr>
        <w:t>月</w:t>
      </w:r>
      <w:r w:rsidR="00BD4DE5">
        <w:rPr>
          <w:rFonts w:ascii="ＭＳ 明朝" w:hAnsi="ＭＳ 明朝" w:cs="ＭＳ 明朝" w:hint="eastAsia"/>
          <w:szCs w:val="21"/>
        </w:rPr>
        <w:t>17</w:t>
      </w:r>
      <w:r>
        <w:rPr>
          <w:rFonts w:ascii="ＭＳ 明朝" w:hAnsi="ＭＳ 明朝" w:cs="ＭＳ 明朝" w:hint="eastAsia"/>
          <w:szCs w:val="21"/>
          <w:lang w:eastAsia="zh-CN"/>
        </w:rPr>
        <w:t>日(</w:t>
      </w:r>
      <w:r w:rsidR="00075E6D">
        <w:rPr>
          <w:rFonts w:ascii="ＭＳ 明朝" w:hAnsi="ＭＳ 明朝" w:cs="ＭＳ 明朝" w:hint="eastAsia"/>
          <w:szCs w:val="21"/>
          <w:lang w:eastAsia="zh-CN"/>
        </w:rPr>
        <w:t>火</w:t>
      </w:r>
      <w:r>
        <w:rPr>
          <w:rFonts w:ascii="ＭＳ 明朝" w:hAnsi="ＭＳ 明朝" w:cs="ＭＳ 明朝" w:hint="eastAsia"/>
          <w:szCs w:val="21"/>
          <w:lang w:eastAsia="zh-CN"/>
        </w:rPr>
        <w:t>)</w:t>
      </w:r>
      <w:r w:rsidR="006028B0">
        <w:rPr>
          <w:rFonts w:ascii="ＭＳ 明朝" w:hAnsi="ＭＳ 明朝" w:cs="ＭＳ 明朝" w:hint="eastAsia"/>
          <w:szCs w:val="21"/>
          <w:lang w:eastAsia="zh-CN"/>
        </w:rPr>
        <w:tab/>
        <w:t>必着</w:t>
      </w:r>
    </w:p>
    <w:p w14:paraId="1606392A" w14:textId="77777777"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申込場所：</w:t>
      </w:r>
      <w:r>
        <w:rPr>
          <w:rFonts w:ascii="ＭＳ 明朝" w:hAnsi="ＭＳ 明朝" w:cs="ＭＳ 明朝" w:hint="eastAsia"/>
          <w:szCs w:val="21"/>
        </w:rPr>
        <w:tab/>
        <w:t>石橋康幸気付　千葉県バドミントン協会事務局　宛て</w:t>
      </w:r>
    </w:p>
    <w:p w14:paraId="07CBC040"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 xml:space="preserve">　〒284‐0041　四街道市上野254　℡：043-432-8401</w:t>
      </w:r>
    </w:p>
    <w:p w14:paraId="2E9B0F5F" w14:textId="77777777"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申込方法：</w:t>
      </w:r>
      <w:r>
        <w:rPr>
          <w:rFonts w:ascii="ＭＳ 明朝" w:hAnsi="ＭＳ 明朝" w:cs="ＭＳ 明朝" w:hint="eastAsia"/>
          <w:szCs w:val="21"/>
        </w:rPr>
        <w:tab/>
        <w:t>所属毎に申込み場所に郵送する。</w:t>
      </w:r>
    </w:p>
    <w:p w14:paraId="0DA98B3A"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申込書に必要事項をすべて記入し、うち一枚には参加費等合計表を作成する。</w:t>
      </w:r>
    </w:p>
    <w:p w14:paraId="3C4EF022"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参加費等の振込みを確認できる書類をコピーし同封する。</w:t>
      </w:r>
    </w:p>
    <w:p w14:paraId="3B5F2DCE"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ＦＡＸ</w:t>
      </w:r>
      <w:r w:rsidR="0064673E">
        <w:rPr>
          <w:rFonts w:ascii="ＭＳ 明朝" w:hAnsi="ＭＳ 明朝" w:cs="ＭＳ 明朝" w:hint="eastAsia"/>
          <w:szCs w:val="21"/>
        </w:rPr>
        <w:t>・電話</w:t>
      </w:r>
      <w:r>
        <w:rPr>
          <w:rFonts w:ascii="ＭＳ 明朝" w:hAnsi="ＭＳ 明朝" w:cs="ＭＳ 明朝" w:hint="eastAsia"/>
          <w:szCs w:val="21"/>
        </w:rPr>
        <w:t>による申込み、振込確認書コピーが無いものは受付けない。</w:t>
      </w:r>
    </w:p>
    <w:p w14:paraId="4D6D0F6D" w14:textId="77777777" w:rsidR="00E246C6" w:rsidRDefault="00E246C6">
      <w:pPr>
        <w:rPr>
          <w:rFonts w:ascii="ＭＳ 明朝" w:hAnsi="ＭＳ 明朝" w:cs="ＭＳ 明朝"/>
          <w:szCs w:val="21"/>
        </w:rPr>
      </w:pPr>
      <w:r>
        <w:rPr>
          <w:rFonts w:ascii="ＭＳ 明朝" w:hAnsi="ＭＳ 明朝" w:cs="ＭＳ 明朝" w:hint="eastAsia"/>
          <w:szCs w:val="21"/>
        </w:rPr>
        <w:t>16.表　　彰：</w:t>
      </w:r>
      <w:r>
        <w:rPr>
          <w:rFonts w:ascii="ＭＳ 明朝" w:hAnsi="ＭＳ 明朝" w:cs="ＭＳ 明朝" w:hint="eastAsia"/>
          <w:szCs w:val="21"/>
        </w:rPr>
        <w:tab/>
        <w:t>第１位から第3位</w:t>
      </w:r>
      <w:r w:rsidR="00F32E4A" w:rsidRPr="00396927">
        <w:rPr>
          <w:rFonts w:ascii="ＭＳ 明朝" w:hAnsi="ＭＳ 明朝" w:cs="ＭＳ 明朝" w:hint="eastAsia"/>
          <w:szCs w:val="21"/>
        </w:rPr>
        <w:t>(準決勝進出者)</w:t>
      </w:r>
      <w:r w:rsidRPr="00396927">
        <w:rPr>
          <w:rFonts w:ascii="ＭＳ 明朝" w:hAnsi="ＭＳ 明朝" w:cs="ＭＳ 明朝" w:hint="eastAsia"/>
          <w:szCs w:val="21"/>
        </w:rPr>
        <w:t>までの選手に</w:t>
      </w:r>
      <w:r w:rsidR="00F32E4A" w:rsidRPr="00396927">
        <w:rPr>
          <w:rFonts w:ascii="ＭＳ 明朝" w:hAnsi="ＭＳ 明朝" w:cs="ＭＳ 明朝" w:hint="eastAsia"/>
          <w:szCs w:val="21"/>
        </w:rPr>
        <w:t>賞状</w:t>
      </w:r>
      <w:r>
        <w:rPr>
          <w:rFonts w:ascii="ＭＳ 明朝" w:hAnsi="ＭＳ 明朝" w:cs="ＭＳ 明朝" w:hint="eastAsia"/>
          <w:szCs w:val="21"/>
        </w:rPr>
        <w:t>を授与する。</w:t>
      </w:r>
    </w:p>
    <w:p w14:paraId="6BF5AF66" w14:textId="77777777" w:rsidR="00E246C6" w:rsidRDefault="00E246C6">
      <w:pPr>
        <w:rPr>
          <w:rFonts w:ascii="ＭＳ 明朝" w:hAnsi="ＭＳ 明朝" w:cs="ＭＳ 明朝"/>
          <w:szCs w:val="21"/>
        </w:rPr>
      </w:pPr>
      <w:r>
        <w:rPr>
          <w:rFonts w:ascii="ＭＳ 明朝" w:hAnsi="ＭＳ 明朝" w:cs="ＭＳ 明朝" w:hint="eastAsia"/>
          <w:szCs w:val="21"/>
        </w:rPr>
        <w:t>17.大会事務局：</w:t>
      </w:r>
      <w:r>
        <w:rPr>
          <w:rFonts w:ascii="ＭＳ 明朝" w:hAnsi="ＭＳ 明朝" w:cs="ＭＳ 明朝" w:hint="eastAsia"/>
          <w:szCs w:val="21"/>
        </w:rPr>
        <w:tab/>
        <w:t>申し込み場所に同じ</w:t>
      </w:r>
    </w:p>
    <w:p w14:paraId="4B56BDFC" w14:textId="77777777" w:rsidR="00E246C6" w:rsidRDefault="00E246C6">
      <w:pPr>
        <w:rPr>
          <w:rFonts w:ascii="ＭＳ 明朝" w:hAnsi="ＭＳ 明朝" w:cs="ＭＳ 明朝"/>
          <w:szCs w:val="21"/>
        </w:rPr>
      </w:pPr>
      <w:r>
        <w:rPr>
          <w:rFonts w:ascii="ＭＳ 明朝" w:hAnsi="ＭＳ 明朝" w:cs="ＭＳ 明朝" w:hint="eastAsia"/>
          <w:szCs w:val="21"/>
        </w:rPr>
        <w:t>18.備　　考：</w:t>
      </w:r>
      <w:r>
        <w:rPr>
          <w:rFonts w:ascii="ＭＳ 明朝" w:hAnsi="ＭＳ 明朝" w:cs="ＭＳ 明朝" w:hint="eastAsia"/>
          <w:szCs w:val="21"/>
        </w:rPr>
        <w:tab/>
        <w:t>(1)大会参加に提供される個人情報は、本大会活動以外の目的に使用することはありません。</w:t>
      </w:r>
    </w:p>
    <w:p w14:paraId="59C355F8"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(2)敗者</w:t>
      </w:r>
      <w:r w:rsidR="00EB2779">
        <w:rPr>
          <w:rFonts w:ascii="ＭＳ 明朝" w:hAnsi="ＭＳ 明朝" w:cs="ＭＳ 明朝" w:hint="eastAsia"/>
          <w:szCs w:val="21"/>
        </w:rPr>
        <w:t>線審</w:t>
      </w:r>
      <w:r>
        <w:rPr>
          <w:rFonts w:ascii="ＭＳ 明朝" w:hAnsi="ＭＳ 明朝" w:cs="ＭＳ 明朝" w:hint="eastAsia"/>
          <w:szCs w:val="21"/>
        </w:rPr>
        <w:t>制といたしますご協力お願い致します。</w:t>
      </w:r>
    </w:p>
    <w:p w14:paraId="35C5FABD"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(3)千葉県バドミントン協会の背面規定による背面を必ず付けること。</w:t>
      </w:r>
    </w:p>
    <w:p w14:paraId="0730F0DE" w14:textId="77777777" w:rsidR="00E246C6" w:rsidRDefault="00E246C6">
      <w:pPr>
        <w:ind w:left="840" w:firstLine="840"/>
        <w:rPr>
          <w:rFonts w:ascii="ＭＳ 明朝" w:hAnsi="ＭＳ 明朝" w:cs="ＭＳ 明朝"/>
          <w:szCs w:val="21"/>
        </w:rPr>
      </w:pPr>
      <w:r>
        <w:rPr>
          <w:rFonts w:ascii="ＭＳ 明朝" w:hAnsi="ＭＳ 明朝" w:cs="ＭＳ 明朝" w:hint="eastAsia"/>
          <w:szCs w:val="21"/>
        </w:rPr>
        <w:t>(4)天災及びその他の理由で本要項を変更する場合は協会ＨＰに掲載する。</w:t>
      </w:r>
    </w:p>
    <w:p w14:paraId="7B951DB5" w14:textId="77777777" w:rsidR="00E246C6" w:rsidRDefault="00E246C6" w:rsidP="001A5BE4">
      <w:pPr>
        <w:ind w:left="840" w:firstLine="840"/>
        <w:rPr>
          <w:rFonts w:ascii="ＭＳ 明朝" w:hAnsi="ＭＳ 明朝" w:cs="ＭＳ 明朝"/>
          <w:szCs w:val="21"/>
        </w:rPr>
      </w:pPr>
      <w:r>
        <w:rPr>
          <w:rFonts w:ascii="ＭＳ 明朝" w:hAnsi="ＭＳ 明朝" w:cs="ＭＳ 明朝" w:hint="eastAsia"/>
          <w:szCs w:val="21"/>
        </w:rPr>
        <w:t>(5)試合中のケガ等は応急処置及び傷害保険で対応するがその後の責任は参加者の負担とする。</w:t>
      </w:r>
    </w:p>
    <w:p w14:paraId="2C352F46" w14:textId="75F64547" w:rsidR="00140BFD" w:rsidRPr="00396927" w:rsidRDefault="00EB2779" w:rsidP="009847CA">
      <w:pPr>
        <w:ind w:left="840" w:firstLineChars="550" w:firstLine="1132"/>
        <w:jc w:val="right"/>
        <w:rPr>
          <w:rFonts w:ascii="ＭＳ 明朝" w:hAnsi="ＭＳ 明朝" w:cs="ＭＳ 明朝"/>
          <w:szCs w:val="21"/>
        </w:rPr>
      </w:pPr>
      <w:r>
        <w:rPr>
          <w:rFonts w:ascii="ＭＳ 明朝" w:hAnsi="ＭＳ 明朝" w:cs="ＭＳ 明朝" w:hint="eastAsia"/>
          <w:szCs w:val="21"/>
        </w:rPr>
        <w:t xml:space="preserve">　　　以上</w:t>
      </w:r>
    </w:p>
    <w:p w14:paraId="0F6357EA" w14:textId="06572C26" w:rsidR="00396927" w:rsidRDefault="00396927" w:rsidP="001A5BE4">
      <w:pPr>
        <w:ind w:left="840" w:firstLine="840"/>
        <w:rPr>
          <w:rFonts w:ascii="ＭＳ 明朝" w:hAnsi="ＭＳ 明朝" w:cs="ＭＳ 明朝"/>
          <w:szCs w:val="21"/>
        </w:rPr>
      </w:pPr>
    </w:p>
    <w:p w14:paraId="59456F5E" w14:textId="4DD5A36D" w:rsidR="00467617" w:rsidRDefault="00467617" w:rsidP="001A5BE4">
      <w:pPr>
        <w:ind w:left="840" w:firstLine="840"/>
        <w:rPr>
          <w:rFonts w:ascii="ＭＳ 明朝" w:hAnsi="ＭＳ 明朝" w:cs="ＭＳ 明朝"/>
          <w:szCs w:val="21"/>
        </w:rPr>
      </w:pPr>
    </w:p>
    <w:p w14:paraId="17EB5AE7" w14:textId="3B0AFC47" w:rsidR="00084D9F" w:rsidRDefault="00084D9F" w:rsidP="001A5BE4">
      <w:pPr>
        <w:ind w:left="840" w:firstLine="840"/>
        <w:rPr>
          <w:rFonts w:ascii="ＭＳ 明朝" w:hAnsi="ＭＳ 明朝" w:cs="ＭＳ 明朝"/>
          <w:szCs w:val="21"/>
        </w:rPr>
      </w:pPr>
    </w:p>
    <w:p w14:paraId="2F7CF7A7" w14:textId="68357C8F" w:rsidR="00084D9F" w:rsidRDefault="00084D9F" w:rsidP="001A5BE4">
      <w:pPr>
        <w:ind w:left="840" w:firstLine="840"/>
        <w:rPr>
          <w:rFonts w:ascii="ＭＳ 明朝" w:hAnsi="ＭＳ 明朝" w:cs="ＭＳ 明朝"/>
          <w:szCs w:val="21"/>
        </w:rPr>
      </w:pPr>
    </w:p>
    <w:p w14:paraId="66F8714F" w14:textId="641FCB19" w:rsidR="00084D9F" w:rsidRDefault="00084D9F" w:rsidP="001A5BE4">
      <w:pPr>
        <w:ind w:left="840" w:firstLine="840"/>
        <w:rPr>
          <w:rFonts w:ascii="ＭＳ 明朝" w:hAnsi="ＭＳ 明朝" w:cs="ＭＳ 明朝"/>
          <w:szCs w:val="21"/>
        </w:rPr>
      </w:pPr>
    </w:p>
    <w:p w14:paraId="32BF7166" w14:textId="756E1E6F" w:rsidR="00084D9F" w:rsidRDefault="00084D9F" w:rsidP="001A5BE4">
      <w:pPr>
        <w:ind w:left="840" w:firstLine="840"/>
        <w:rPr>
          <w:rFonts w:ascii="ＭＳ 明朝" w:hAnsi="ＭＳ 明朝" w:cs="ＭＳ 明朝"/>
          <w:szCs w:val="21"/>
        </w:rPr>
      </w:pPr>
    </w:p>
    <w:p w14:paraId="1C927400" w14:textId="77777777" w:rsidR="00084D9F" w:rsidRDefault="00084D9F" w:rsidP="001A5BE4">
      <w:pPr>
        <w:ind w:left="840" w:firstLine="840"/>
        <w:rPr>
          <w:rFonts w:ascii="ＭＳ 明朝" w:hAnsi="ＭＳ 明朝" w:cs="ＭＳ 明朝"/>
          <w:szCs w:val="21"/>
        </w:rPr>
      </w:pPr>
    </w:p>
    <w:p w14:paraId="1E8DD9DA" w14:textId="77777777" w:rsidR="00467617" w:rsidRDefault="00467617" w:rsidP="001A5BE4">
      <w:pPr>
        <w:ind w:left="840" w:firstLine="840"/>
        <w:rPr>
          <w:rFonts w:ascii="ＭＳ 明朝" w:hAnsi="ＭＳ 明朝" w:cs="ＭＳ 明朝"/>
          <w:szCs w:val="21"/>
        </w:rPr>
      </w:pPr>
    </w:p>
    <w:p w14:paraId="71306A6C" w14:textId="4D80022D" w:rsidR="00E246C6" w:rsidRDefault="00467617">
      <w:pPr>
        <w:jc w:val="center"/>
        <w:rPr>
          <w:rFonts w:ascii="ＭＳ 明朝" w:hAnsi="ＭＳ 明朝" w:cs="ＭＳ 明朝"/>
          <w:sz w:val="24"/>
        </w:rPr>
      </w:pPr>
      <w:r>
        <w:rPr>
          <w:rFonts w:ascii="ＭＳ 明朝" w:hAnsi="ＭＳ 明朝" w:cs="ＭＳ 明朝" w:hint="eastAsia"/>
          <w:sz w:val="24"/>
        </w:rPr>
        <w:lastRenderedPageBreak/>
        <w:t>令和4年</w:t>
      </w:r>
      <w:r w:rsidR="00E246C6">
        <w:rPr>
          <w:rFonts w:ascii="ＭＳ 明朝" w:hAnsi="ＭＳ 明朝" w:cs="ＭＳ 明朝" w:hint="eastAsia"/>
          <w:sz w:val="24"/>
        </w:rPr>
        <w:t>度(第</w:t>
      </w:r>
      <w:r>
        <w:rPr>
          <w:rFonts w:ascii="ＭＳ 明朝" w:hAnsi="ＭＳ 明朝" w:cs="ＭＳ 明朝" w:hint="eastAsia"/>
          <w:sz w:val="24"/>
        </w:rPr>
        <w:t>74回</w:t>
      </w:r>
      <w:r w:rsidR="00E246C6">
        <w:rPr>
          <w:rFonts w:ascii="ＭＳ 明朝" w:hAnsi="ＭＳ 明朝" w:cs="ＭＳ 明朝" w:hint="eastAsia"/>
          <w:sz w:val="24"/>
        </w:rPr>
        <w:t>)千葉県総合バドミントン選手権大会申込書・参加費等合計計算書(１)</w:t>
      </w:r>
    </w:p>
    <w:p w14:paraId="696F96D6" w14:textId="77777777" w:rsidR="00E246C6" w:rsidRDefault="00E246C6"/>
    <w:p w14:paraId="78FA7544"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14:paraId="3B71B6A0" w14:textId="77777777" w:rsidR="00E246C6" w:rsidRDefault="00E246C6">
      <w:pPr>
        <w:rPr>
          <w:rFonts w:ascii="ＭＳ 明朝" w:hAnsi="ＭＳ 明朝" w:cs="ＭＳ 明朝"/>
          <w:sz w:val="22"/>
          <w:szCs w:val="22"/>
        </w:rPr>
      </w:pPr>
    </w:p>
    <w:p w14:paraId="1477FAF5"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sidR="00FE5D1B">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14:paraId="59E352E2" w14:textId="77777777" w:rsidR="00E246C6" w:rsidRPr="00FE5D1B" w:rsidRDefault="00E246C6">
      <w:pPr>
        <w:rPr>
          <w:rFonts w:ascii="ＭＳ 明朝" w:hAnsi="ＭＳ 明朝" w:cs="ＭＳ 明朝"/>
          <w:sz w:val="22"/>
          <w:szCs w:val="22"/>
        </w:rPr>
      </w:pPr>
      <w:r>
        <w:rPr>
          <w:rFonts w:ascii="ＭＳ 明朝" w:hAnsi="ＭＳ 明朝" w:cs="ＭＳ 明朝" w:hint="eastAsia"/>
          <w:sz w:val="22"/>
          <w:szCs w:val="22"/>
        </w:rPr>
        <w:t xml:space="preserve">　</w:t>
      </w:r>
      <w:r w:rsidR="00FE5D1B">
        <w:rPr>
          <w:rFonts w:ascii="ＭＳ 明朝" w:hAnsi="ＭＳ 明朝" w:cs="ＭＳ 明朝" w:hint="eastAsia"/>
          <w:sz w:val="22"/>
          <w:szCs w:val="22"/>
        </w:rPr>
        <w:t xml:space="preserve">　　　　　　　　　　　　　　　　　　　　　　　　　</w:t>
      </w:r>
    </w:p>
    <w:p w14:paraId="00EF85B1" w14:textId="77777777"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r w:rsidR="00FE5D1B">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u w:val="single"/>
          <w:lang w:eastAsia="zh-CN"/>
        </w:rPr>
        <w:t xml:space="preserve">  　</w:t>
      </w:r>
    </w:p>
    <w:p w14:paraId="7FE885C1"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w:t>
      </w:r>
      <w:r w:rsidR="001A5BE4">
        <w:rPr>
          <w:rFonts w:ascii="ＭＳ 明朝" w:hAnsi="ＭＳ 明朝" w:cs="ＭＳ 明朝" w:hint="eastAsia"/>
          <w:sz w:val="22"/>
          <w:szCs w:val="22"/>
        </w:rPr>
        <w:t>当日</w:t>
      </w:r>
      <w:r>
        <w:rPr>
          <w:rFonts w:ascii="ＭＳ 明朝" w:hAnsi="ＭＳ 明朝" w:cs="ＭＳ 明朝" w:hint="eastAsia"/>
          <w:sz w:val="22"/>
          <w:szCs w:val="22"/>
        </w:rPr>
        <w:t>問合せ可能な番号）</w:t>
      </w:r>
    </w:p>
    <w:p w14:paraId="16602EA2" w14:textId="77777777" w:rsidR="00E246C6" w:rsidRDefault="00FE5D1B">
      <w:pPr>
        <w:rPr>
          <w:rFonts w:ascii="ＭＳ 明朝" w:hAnsi="ＭＳ 明朝" w:cs="ＭＳ 明朝"/>
          <w:b/>
          <w:bCs/>
          <w:sz w:val="24"/>
        </w:rPr>
      </w:pPr>
      <w:r>
        <w:rPr>
          <w:rFonts w:ascii="ＭＳ 明朝" w:hAnsi="ＭＳ 明朝" w:cs="ＭＳ 明朝" w:hint="eastAsia"/>
          <w:noProof/>
          <w:sz w:val="22"/>
          <w:szCs w:val="22"/>
        </w:rPr>
        <mc:AlternateContent>
          <mc:Choice Requires="wps">
            <w:drawing>
              <wp:anchor distT="0" distB="0" distL="114300" distR="114300" simplePos="0" relativeHeight="251660288" behindDoc="0" locked="0" layoutInCell="1" allowOverlap="1" wp14:anchorId="5526ACED" wp14:editId="47C4E301">
                <wp:simplePos x="0" y="0"/>
                <wp:positionH relativeFrom="column">
                  <wp:posOffset>4542200</wp:posOffset>
                </wp:positionH>
                <wp:positionV relativeFrom="paragraph">
                  <wp:posOffset>111752</wp:posOffset>
                </wp:positionV>
                <wp:extent cx="2268855" cy="248920"/>
                <wp:effectExtent l="95250" t="0" r="17145" b="322580"/>
                <wp:wrapNone/>
                <wp:docPr id="3" name="線吹き出し 3 (枠付き) 3"/>
                <wp:cNvGraphicFramePr/>
                <a:graphic xmlns:a="http://schemas.openxmlformats.org/drawingml/2006/main">
                  <a:graphicData uri="http://schemas.microsoft.com/office/word/2010/wordprocessingShape">
                    <wps:wsp>
                      <wps:cNvSpPr/>
                      <wps:spPr>
                        <a:xfrm>
                          <a:off x="0" y="0"/>
                          <a:ext cx="2268855" cy="248920"/>
                        </a:xfrm>
                        <a:prstGeom prst="borderCallout3">
                          <a:avLst>
                            <a:gd name="adj1" fmla="val 18750"/>
                            <a:gd name="adj2" fmla="val 379"/>
                            <a:gd name="adj3" fmla="val 23406"/>
                            <a:gd name="adj4" fmla="val -4027"/>
                            <a:gd name="adj5" fmla="val 117875"/>
                            <a:gd name="adj6" fmla="val -3865"/>
                            <a:gd name="adj7" fmla="val 209965"/>
                            <a:gd name="adj8" fmla="val 45480"/>
                          </a:avLst>
                        </a:prstGeom>
                        <a:ln w="6350">
                          <a:solidFill>
                            <a:schemeClr val="tx1"/>
                          </a:solidFill>
                          <a:tailEnd type="triangle" w="sm" len="lg"/>
                        </a:ln>
                      </wps:spPr>
                      <wps:style>
                        <a:lnRef idx="2">
                          <a:schemeClr val="accent6"/>
                        </a:lnRef>
                        <a:fillRef idx="1">
                          <a:schemeClr val="lt1"/>
                        </a:fillRef>
                        <a:effectRef idx="0">
                          <a:schemeClr val="accent6"/>
                        </a:effectRef>
                        <a:fontRef idx="minor">
                          <a:schemeClr val="dk1"/>
                        </a:fontRef>
                      </wps:style>
                      <wps:txbx>
                        <w:txbxContent>
                          <w:p w14:paraId="281E77D2" w14:textId="77777777"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6ACED"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3" o:spid="_x0000_s1026" type="#_x0000_t49" style="position:absolute;left:0;text-align:left;margin-left:357.65pt;margin-top:8.8pt;width:178.6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" adj="9824,45352,-835,25461,-870,5056,82" fillcolor="white [3201]" strokecolor="black [3213]" strokeweight=".5pt">
                <v:stroke startarrow="block" startarrowwidth="narrow" startarrowlength="long"/>
                <v:textbox>
                  <w:txbxContent>
                    <w:p w14:paraId="281E77D2" w14:textId="77777777"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v:shape>
            </w:pict>
          </mc:Fallback>
        </mc:AlternateContent>
      </w:r>
      <w:r w:rsidR="002C10B4">
        <w:rPr>
          <w:rFonts w:ascii="ＭＳ 明朝" w:hAnsi="ＭＳ 明朝" w:cs="ＭＳ 明朝" w:hint="eastAsia"/>
          <w:noProof/>
          <w:sz w:val="22"/>
          <w:szCs w:val="22"/>
        </w:rPr>
        <mc:AlternateContent>
          <mc:Choice Requires="wps">
            <w:drawing>
              <wp:anchor distT="0" distB="0" distL="114300" distR="114300" simplePos="0" relativeHeight="251659264" behindDoc="0" locked="0" layoutInCell="1" allowOverlap="1" wp14:anchorId="67456E35" wp14:editId="6DA1E714">
                <wp:simplePos x="0" y="0"/>
                <wp:positionH relativeFrom="margin">
                  <wp:align>right</wp:align>
                </wp:positionH>
                <wp:positionV relativeFrom="paragraph">
                  <wp:posOffset>43082</wp:posOffset>
                </wp:positionV>
                <wp:extent cx="1955165" cy="314325"/>
                <wp:effectExtent l="38100" t="0" r="6985" b="47625"/>
                <wp:wrapNone/>
                <wp:docPr id="2" name="強調線吹き出し 3 2"/>
                <wp:cNvGraphicFramePr/>
                <a:graphic xmlns:a="http://schemas.openxmlformats.org/drawingml/2006/main">
                  <a:graphicData uri="http://schemas.microsoft.com/office/word/2010/wordprocessingShape">
                    <wps:wsp>
                      <wps:cNvSpPr/>
                      <wps:spPr>
                        <a:xfrm>
                          <a:off x="5435801" y="2287807"/>
                          <a:ext cx="1955165" cy="314325"/>
                        </a:xfrm>
                        <a:prstGeom prst="accentCallout3">
                          <a:avLst>
                            <a:gd name="adj1" fmla="val 18750"/>
                            <a:gd name="adj2" fmla="val -8333"/>
                            <a:gd name="adj3" fmla="val 18750"/>
                            <a:gd name="adj4" fmla="val -16667"/>
                            <a:gd name="adj5" fmla="val 100000"/>
                            <a:gd name="adj6" fmla="val -16667"/>
                            <a:gd name="adj7" fmla="val 179653"/>
                            <a:gd name="adj8" fmla="val 47831"/>
                          </a:avLst>
                        </a:prstGeom>
                        <a:ln w="6350">
                          <a:noFill/>
                          <a:tailEnd type="triangle" w="sm" len="lg"/>
                        </a:ln>
                      </wps:spPr>
                      <wps:style>
                        <a:lnRef idx="2">
                          <a:schemeClr val="accent6"/>
                        </a:lnRef>
                        <a:fillRef idx="1">
                          <a:schemeClr val="lt1"/>
                        </a:fillRef>
                        <a:effectRef idx="0">
                          <a:schemeClr val="accent6"/>
                        </a:effectRef>
                        <a:fontRef idx="minor">
                          <a:schemeClr val="dk1"/>
                        </a:fontRef>
                      </wps:style>
                      <wps:txbx>
                        <w:txbxContent>
                          <w:p w14:paraId="505293E2" w14:textId="77777777" w:rsidR="00396927" w:rsidRDefault="00396927" w:rsidP="002C1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456E35"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強調線吹き出し 3 2" o:spid="_x0000_s1027" type="#_x0000_t46" style="position:absolute;left:0;text-align:left;margin-left:102.75pt;margin-top:3.4pt;width:153.95pt;height:24.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" adj="10331,38805,-3600,,-3600,,-1800" fillcolor="white [3201]" stroked="f" strokeweight=".5pt">
                <v:stroke startarrow="block" startarrowwidth="narrow" startarrowlength="long"/>
                <v:textbox>
                  <w:txbxContent>
                    <w:p w14:paraId="505293E2" w14:textId="77777777" w:rsidR="00396927" w:rsidRDefault="00396927" w:rsidP="002C10B4">
                      <w:pPr>
                        <w:jc w:val="center"/>
                      </w:pPr>
                    </w:p>
                  </w:txbxContent>
                </v:textbox>
                <o:callout v:ext="edit" minusx="t" minusy="t"/>
                <w10:wrap anchorx="margin"/>
              </v:shape>
            </w:pict>
          </mc:Fallback>
        </mc:AlternateConten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 xml:space="preserve">種目：ダ　ブ　ル　ス　　　　　　　　　　　</w:t>
      </w:r>
    </w:p>
    <w:p w14:paraId="02E9C310"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14:paraId="5CECF7DB" w14:textId="77777777"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304"/>
        <w:gridCol w:w="1473"/>
        <w:gridCol w:w="2973"/>
        <w:gridCol w:w="1198"/>
        <w:gridCol w:w="1066"/>
      </w:tblGrid>
      <w:tr w:rsidR="00E246C6" w14:paraId="2627DD12" w14:textId="77777777">
        <w:trPr>
          <w:cantSplit/>
          <w:trHeight w:val="557"/>
        </w:trPr>
        <w:tc>
          <w:tcPr>
            <w:tcW w:w="367" w:type="dxa"/>
            <w:vAlign w:val="center"/>
          </w:tcPr>
          <w:p w14:paraId="09ED6B80" w14:textId="77777777"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14:paraId="7441B6EF" w14:textId="77777777"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14:paraId="1813D9D3" w14:textId="77777777"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14:paraId="4C9835D0" w14:textId="77777777"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14:paraId="06555551" w14:textId="77777777"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14:paraId="12B6B55B" w14:textId="77777777"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14:paraId="06582EFE" w14:textId="77777777"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14:paraId="000F6BF7" w14:textId="77777777"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14:paraId="6AADA437" w14:textId="77777777"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14:paraId="2281C8BF" w14:textId="77777777" w:rsidR="002C10B4" w:rsidRDefault="00E246C6" w:rsidP="00E419BD">
            <w:pPr>
              <w:rPr>
                <w:rFonts w:ascii="ＭＳ 明朝" w:hAnsi="ＭＳ 明朝" w:cs="ＭＳ 明朝"/>
                <w:szCs w:val="21"/>
              </w:rPr>
            </w:pPr>
            <w:r>
              <w:rPr>
                <w:rFonts w:ascii="ＭＳ 明朝" w:hAnsi="ＭＳ 明朝" w:cs="ＭＳ 明朝" w:hint="eastAsia"/>
                <w:szCs w:val="21"/>
              </w:rPr>
              <w:t>（</w:t>
            </w:r>
            <w:r w:rsidR="00E419BD">
              <w:rPr>
                <w:rFonts w:ascii="ＭＳ 明朝" w:hAnsi="ＭＳ 明朝" w:cs="ＭＳ 明朝" w:hint="eastAsia"/>
                <w:szCs w:val="21"/>
              </w:rPr>
              <w:t>所属名</w:t>
            </w:r>
            <w:r>
              <w:rPr>
                <w:rFonts w:ascii="ＭＳ 明朝" w:hAnsi="ＭＳ 明朝" w:cs="ＭＳ 明朝" w:hint="eastAsia"/>
                <w:szCs w:val="21"/>
              </w:rPr>
              <w:t>）</w:t>
            </w:r>
          </w:p>
        </w:tc>
        <w:tc>
          <w:tcPr>
            <w:tcW w:w="1066" w:type="dxa"/>
            <w:vAlign w:val="center"/>
          </w:tcPr>
          <w:p w14:paraId="67FF04AD" w14:textId="77777777" w:rsidR="00E246C6" w:rsidRDefault="00E246C6">
            <w:pPr>
              <w:rPr>
                <w:rFonts w:ascii="ＭＳ 明朝" w:hAnsi="ＭＳ 明朝" w:cs="ＭＳ 明朝"/>
                <w:szCs w:val="21"/>
              </w:rPr>
            </w:pPr>
            <w:r>
              <w:rPr>
                <w:rFonts w:ascii="ＭＳ 明朝" w:hAnsi="ＭＳ 明朝" w:cs="ＭＳ 明朝" w:hint="eastAsia"/>
                <w:szCs w:val="21"/>
              </w:rPr>
              <w:t>日バ</w:t>
            </w:r>
          </w:p>
          <w:p w14:paraId="3D635104" w14:textId="77777777"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14:paraId="2B6D30C0" w14:textId="77777777">
        <w:trPr>
          <w:cantSplit/>
          <w:trHeight w:val="455"/>
        </w:trPr>
        <w:tc>
          <w:tcPr>
            <w:tcW w:w="367" w:type="dxa"/>
            <w:vMerge w:val="restart"/>
            <w:vAlign w:val="center"/>
          </w:tcPr>
          <w:p w14:paraId="6258D47A" w14:textId="77777777" w:rsidR="00E246C6" w:rsidRDefault="00E246C6">
            <w:pPr>
              <w:jc w:val="center"/>
              <w:rPr>
                <w:rFonts w:ascii="ＭＳ 明朝" w:hAnsi="ＭＳ 明朝" w:cs="ＭＳ 明朝"/>
                <w:szCs w:val="21"/>
              </w:rPr>
            </w:pPr>
            <w:r>
              <w:rPr>
                <w:rFonts w:ascii="ＭＳ 明朝" w:hAnsi="ＭＳ 明朝" w:cs="ＭＳ 明朝" w:hint="eastAsia"/>
                <w:szCs w:val="21"/>
              </w:rPr>
              <w:t>1</w:t>
            </w:r>
          </w:p>
          <w:p w14:paraId="04DC3D77" w14:textId="77777777" w:rsidR="00E246C6" w:rsidRDefault="00E246C6">
            <w:pPr>
              <w:jc w:val="center"/>
              <w:rPr>
                <w:rFonts w:ascii="ＭＳ 明朝" w:hAnsi="ＭＳ 明朝" w:cs="ＭＳ 明朝"/>
                <w:szCs w:val="21"/>
              </w:rPr>
            </w:pPr>
          </w:p>
        </w:tc>
        <w:tc>
          <w:tcPr>
            <w:tcW w:w="1551" w:type="dxa"/>
            <w:vMerge w:val="restart"/>
            <w:vAlign w:val="center"/>
          </w:tcPr>
          <w:p w14:paraId="4DCA7176" w14:textId="75B37550"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bottom w:val="single" w:sz="4" w:space="0" w:color="auto"/>
            </w:tcBorders>
            <w:vAlign w:val="center"/>
          </w:tcPr>
          <w:p w14:paraId="6A6F9900"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564D8CBC" w14:textId="77777777"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14:paraId="781CEC2C"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089D5910"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14:paraId="176E5EB5"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0033F975"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14:paraId="64F5BDB7" w14:textId="77777777" w:rsidR="00E246C6" w:rsidRDefault="00E246C6">
            <w:pPr>
              <w:rPr>
                <w:rFonts w:ascii="ＭＳ 明朝" w:hAnsi="ＭＳ 明朝" w:cs="ＭＳ 明朝"/>
                <w:szCs w:val="21"/>
              </w:rPr>
            </w:pPr>
          </w:p>
        </w:tc>
        <w:tc>
          <w:tcPr>
            <w:tcW w:w="1066" w:type="dxa"/>
            <w:tcBorders>
              <w:bottom w:val="single" w:sz="4" w:space="0" w:color="auto"/>
            </w:tcBorders>
          </w:tcPr>
          <w:p w14:paraId="427C08DF" w14:textId="77777777" w:rsidR="00E246C6" w:rsidRDefault="00E246C6">
            <w:pPr>
              <w:rPr>
                <w:rFonts w:ascii="ＭＳ 明朝" w:hAnsi="ＭＳ 明朝" w:cs="ＭＳ 明朝"/>
                <w:szCs w:val="21"/>
              </w:rPr>
            </w:pPr>
          </w:p>
        </w:tc>
      </w:tr>
      <w:tr w:rsidR="00E246C6" w14:paraId="765E615A" w14:textId="77777777">
        <w:trPr>
          <w:cantSplit/>
          <w:trHeight w:val="575"/>
        </w:trPr>
        <w:tc>
          <w:tcPr>
            <w:tcW w:w="367" w:type="dxa"/>
            <w:vMerge/>
            <w:tcBorders>
              <w:bottom w:val="single" w:sz="4" w:space="0" w:color="auto"/>
            </w:tcBorders>
            <w:vAlign w:val="center"/>
          </w:tcPr>
          <w:p w14:paraId="16F3F225"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279D385B" w14:textId="77777777"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14:paraId="5587B667"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526D61DD"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95029F6"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23669192"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30EB414B"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4C349703"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189233D8"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3BDBB292" w14:textId="77777777" w:rsidR="00E246C6" w:rsidRDefault="00E246C6">
            <w:pPr>
              <w:rPr>
                <w:rFonts w:ascii="ＭＳ 明朝" w:hAnsi="ＭＳ 明朝" w:cs="ＭＳ 明朝"/>
                <w:szCs w:val="21"/>
              </w:rPr>
            </w:pPr>
          </w:p>
        </w:tc>
      </w:tr>
      <w:tr w:rsidR="00E246C6" w14:paraId="236F589E" w14:textId="77777777">
        <w:trPr>
          <w:cantSplit/>
          <w:trHeight w:val="698"/>
        </w:trPr>
        <w:tc>
          <w:tcPr>
            <w:tcW w:w="367" w:type="dxa"/>
            <w:vMerge w:val="restart"/>
            <w:tcBorders>
              <w:top w:val="single" w:sz="4" w:space="0" w:color="auto"/>
            </w:tcBorders>
            <w:vAlign w:val="center"/>
          </w:tcPr>
          <w:p w14:paraId="1DC9C37E" w14:textId="77777777"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14:paraId="195A10F1" w14:textId="6C7820A3"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2F489CFB"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0FBB2234"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191BD047"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5B11EDC9"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59DC287C"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6E0A0F89"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1302E997"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71C81234" w14:textId="77777777" w:rsidR="00E246C6" w:rsidRDefault="00E246C6">
            <w:pPr>
              <w:rPr>
                <w:rFonts w:ascii="ＭＳ 明朝" w:hAnsi="ＭＳ 明朝" w:cs="ＭＳ 明朝"/>
                <w:szCs w:val="21"/>
              </w:rPr>
            </w:pPr>
          </w:p>
        </w:tc>
      </w:tr>
      <w:tr w:rsidR="00E246C6" w14:paraId="7A028E2B" w14:textId="77777777">
        <w:trPr>
          <w:cantSplit/>
          <w:trHeight w:val="462"/>
        </w:trPr>
        <w:tc>
          <w:tcPr>
            <w:tcW w:w="367" w:type="dxa"/>
            <w:vMerge/>
            <w:tcBorders>
              <w:bottom w:val="single" w:sz="4" w:space="0" w:color="auto"/>
            </w:tcBorders>
            <w:vAlign w:val="center"/>
          </w:tcPr>
          <w:p w14:paraId="01A76577"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0DEC4553" w14:textId="77777777"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14:paraId="3C2C3262"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14:paraId="0695A58C"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14:paraId="35FC8FAD"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3520B2F2"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27DB240"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6B2C0DE6"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141E29CB"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64360053"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06B7571C"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42957050" w14:textId="77777777" w:rsidR="00E246C6" w:rsidRDefault="00E246C6">
            <w:pPr>
              <w:rPr>
                <w:rFonts w:ascii="ＭＳ 明朝" w:hAnsi="ＭＳ 明朝" w:cs="ＭＳ 明朝"/>
                <w:szCs w:val="21"/>
              </w:rPr>
            </w:pPr>
          </w:p>
        </w:tc>
      </w:tr>
      <w:tr w:rsidR="00E246C6" w14:paraId="1A29AA14" w14:textId="77777777">
        <w:trPr>
          <w:cantSplit/>
          <w:trHeight w:val="497"/>
        </w:trPr>
        <w:tc>
          <w:tcPr>
            <w:tcW w:w="367" w:type="dxa"/>
            <w:vMerge w:val="restart"/>
            <w:tcBorders>
              <w:top w:val="single" w:sz="4" w:space="0" w:color="auto"/>
            </w:tcBorders>
            <w:vAlign w:val="center"/>
          </w:tcPr>
          <w:p w14:paraId="4F14F10B" w14:textId="77777777"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14:paraId="2A43671F" w14:textId="6E0F11E0"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76D7E6CD"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53BE3ECE"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47C5A40"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719F14ED"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7EF2B377"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3FDBE7AC"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72538CAB"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0A487E80" w14:textId="77777777" w:rsidR="00E246C6" w:rsidRDefault="00E246C6">
            <w:pPr>
              <w:rPr>
                <w:rFonts w:ascii="ＭＳ 明朝" w:hAnsi="ＭＳ 明朝" w:cs="ＭＳ 明朝"/>
                <w:szCs w:val="21"/>
              </w:rPr>
            </w:pPr>
          </w:p>
        </w:tc>
      </w:tr>
      <w:tr w:rsidR="00E246C6" w14:paraId="196773A8" w14:textId="77777777">
        <w:trPr>
          <w:cantSplit/>
          <w:trHeight w:val="449"/>
        </w:trPr>
        <w:tc>
          <w:tcPr>
            <w:tcW w:w="367" w:type="dxa"/>
            <w:vMerge/>
            <w:tcBorders>
              <w:bottom w:val="single" w:sz="4" w:space="0" w:color="auto"/>
            </w:tcBorders>
            <w:vAlign w:val="center"/>
          </w:tcPr>
          <w:p w14:paraId="4B6E6FDF"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66C69719" w14:textId="77777777"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14:paraId="6B9F9928"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14:paraId="64C39621"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14:paraId="3E6360E8"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058973DC"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052E6EA8"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6157CB31"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001AFE6E"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269F7D75"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4F9CAD86"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48B9C280" w14:textId="77777777" w:rsidR="00E246C6" w:rsidRDefault="00E246C6">
            <w:pPr>
              <w:rPr>
                <w:rFonts w:ascii="ＭＳ 明朝" w:hAnsi="ＭＳ 明朝" w:cs="ＭＳ 明朝"/>
                <w:szCs w:val="21"/>
              </w:rPr>
            </w:pPr>
          </w:p>
        </w:tc>
      </w:tr>
      <w:tr w:rsidR="00E246C6" w14:paraId="4557247B" w14:textId="77777777">
        <w:trPr>
          <w:cantSplit/>
          <w:trHeight w:val="525"/>
        </w:trPr>
        <w:tc>
          <w:tcPr>
            <w:tcW w:w="367" w:type="dxa"/>
            <w:vMerge w:val="restart"/>
            <w:tcBorders>
              <w:top w:val="single" w:sz="4" w:space="0" w:color="auto"/>
            </w:tcBorders>
            <w:vAlign w:val="center"/>
          </w:tcPr>
          <w:p w14:paraId="30CCAEA0" w14:textId="77777777"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14:paraId="0E81D468" w14:textId="048BA4B3"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25BE49E3"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10255479"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0326529E"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703C34C3"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50C113FA"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1A284766"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1647C4E9"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5A59E29A" w14:textId="77777777" w:rsidR="00E246C6" w:rsidRDefault="00E246C6">
            <w:pPr>
              <w:rPr>
                <w:rFonts w:ascii="ＭＳ 明朝" w:hAnsi="ＭＳ 明朝" w:cs="ＭＳ 明朝"/>
                <w:szCs w:val="21"/>
              </w:rPr>
            </w:pPr>
          </w:p>
        </w:tc>
      </w:tr>
      <w:tr w:rsidR="00E246C6" w14:paraId="2E04F367" w14:textId="77777777">
        <w:trPr>
          <w:cantSplit/>
          <w:trHeight w:val="327"/>
        </w:trPr>
        <w:tc>
          <w:tcPr>
            <w:tcW w:w="367" w:type="dxa"/>
            <w:vMerge/>
            <w:tcBorders>
              <w:bottom w:val="single" w:sz="4" w:space="0" w:color="auto"/>
            </w:tcBorders>
            <w:vAlign w:val="center"/>
          </w:tcPr>
          <w:p w14:paraId="3B1F6A29"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3F387AD1" w14:textId="77777777"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14:paraId="74CC682F"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60C5BF1F"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1D41DF68"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032455C7"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23FB613A"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7DCDAECF"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56B829A4"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72226EE3" w14:textId="77777777" w:rsidR="00E246C6" w:rsidRDefault="00E246C6">
            <w:pPr>
              <w:rPr>
                <w:rFonts w:ascii="ＭＳ 明朝" w:hAnsi="ＭＳ 明朝" w:cs="ＭＳ 明朝"/>
                <w:szCs w:val="21"/>
              </w:rPr>
            </w:pPr>
          </w:p>
        </w:tc>
      </w:tr>
      <w:tr w:rsidR="00E246C6" w14:paraId="16760B5B" w14:textId="77777777">
        <w:trPr>
          <w:cantSplit/>
          <w:trHeight w:val="327"/>
        </w:trPr>
        <w:tc>
          <w:tcPr>
            <w:tcW w:w="367" w:type="dxa"/>
            <w:vMerge w:val="restart"/>
            <w:vAlign w:val="center"/>
          </w:tcPr>
          <w:p w14:paraId="0EFA707E" w14:textId="77777777"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14:paraId="69C6C6EA" w14:textId="2E6B8079"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09C9EE21"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22C129C7"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676C7D33"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480BF96D" w14:textId="77777777"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0E6C93A8"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76694B53"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407BB14E"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644DC471" w14:textId="77777777" w:rsidR="00E246C6" w:rsidRDefault="00E246C6">
            <w:pPr>
              <w:rPr>
                <w:rFonts w:ascii="ＭＳ 明朝" w:hAnsi="ＭＳ 明朝" w:cs="ＭＳ 明朝"/>
                <w:szCs w:val="21"/>
              </w:rPr>
            </w:pPr>
          </w:p>
        </w:tc>
      </w:tr>
      <w:tr w:rsidR="00E246C6" w14:paraId="5211A60A" w14:textId="77777777">
        <w:trPr>
          <w:cantSplit/>
          <w:trHeight w:val="327"/>
        </w:trPr>
        <w:tc>
          <w:tcPr>
            <w:tcW w:w="367" w:type="dxa"/>
            <w:vMerge/>
            <w:vAlign w:val="center"/>
          </w:tcPr>
          <w:p w14:paraId="499E4F8A" w14:textId="77777777" w:rsidR="00E246C6" w:rsidRDefault="00E246C6">
            <w:pPr>
              <w:jc w:val="center"/>
              <w:rPr>
                <w:rFonts w:ascii="ＭＳ 明朝" w:hAnsi="ＭＳ 明朝" w:cs="ＭＳ 明朝"/>
                <w:szCs w:val="21"/>
              </w:rPr>
            </w:pPr>
          </w:p>
        </w:tc>
        <w:tc>
          <w:tcPr>
            <w:tcW w:w="1551" w:type="dxa"/>
            <w:vMerge/>
            <w:vAlign w:val="center"/>
          </w:tcPr>
          <w:p w14:paraId="595E44C9" w14:textId="77777777" w:rsidR="00E246C6" w:rsidRDefault="00E246C6">
            <w:pPr>
              <w:spacing w:line="340" w:lineRule="exact"/>
              <w:rPr>
                <w:rFonts w:ascii="ＭＳ 明朝" w:hAnsi="ＭＳ 明朝" w:cs="ＭＳ 明朝"/>
                <w:szCs w:val="21"/>
              </w:rPr>
            </w:pPr>
          </w:p>
        </w:tc>
        <w:tc>
          <w:tcPr>
            <w:tcW w:w="2304" w:type="dxa"/>
            <w:vAlign w:val="center"/>
          </w:tcPr>
          <w:p w14:paraId="1081C331"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5D29DF0E" w14:textId="77777777" w:rsidR="00E246C6" w:rsidRDefault="00E246C6">
            <w:pPr>
              <w:spacing w:line="340" w:lineRule="exact"/>
              <w:rPr>
                <w:rFonts w:ascii="ＭＳ 明朝" w:hAnsi="ＭＳ 明朝" w:cs="ＭＳ 明朝"/>
                <w:szCs w:val="21"/>
              </w:rPr>
            </w:pPr>
          </w:p>
        </w:tc>
        <w:tc>
          <w:tcPr>
            <w:tcW w:w="1473" w:type="dxa"/>
            <w:vAlign w:val="center"/>
          </w:tcPr>
          <w:p w14:paraId="2A5EF507"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17EAD853" w14:textId="77777777"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14:paraId="2779A645"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00EC6ECD"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14:paraId="096357C3" w14:textId="77777777" w:rsidR="00E246C6" w:rsidRDefault="00E246C6">
            <w:pPr>
              <w:rPr>
                <w:rFonts w:ascii="ＭＳ 明朝" w:hAnsi="ＭＳ 明朝" w:cs="ＭＳ 明朝"/>
                <w:szCs w:val="21"/>
              </w:rPr>
            </w:pPr>
          </w:p>
        </w:tc>
        <w:tc>
          <w:tcPr>
            <w:tcW w:w="1066" w:type="dxa"/>
          </w:tcPr>
          <w:p w14:paraId="432A8A8A" w14:textId="77777777" w:rsidR="00E246C6" w:rsidRDefault="00E246C6">
            <w:pPr>
              <w:rPr>
                <w:rFonts w:ascii="ＭＳ 明朝" w:hAnsi="ＭＳ 明朝" w:cs="ＭＳ 明朝"/>
                <w:szCs w:val="21"/>
              </w:rPr>
            </w:pPr>
          </w:p>
        </w:tc>
      </w:tr>
    </w:tbl>
    <w:p w14:paraId="0A1B9DF6" w14:textId="77777777" w:rsidR="00E246C6" w:rsidRDefault="00E246C6">
      <w:pPr>
        <w:rPr>
          <w:rFonts w:ascii="ＭＳ 明朝" w:hAnsi="ＭＳ 明朝" w:cs="ＭＳ 明朝"/>
          <w:b/>
          <w:bCs/>
          <w:sz w:val="24"/>
        </w:rPr>
      </w:pPr>
    </w:p>
    <w:p w14:paraId="60878F0D" w14:textId="77777777"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941"/>
        <w:gridCol w:w="2324"/>
        <w:gridCol w:w="1577"/>
        <w:gridCol w:w="1682"/>
      </w:tblGrid>
      <w:tr w:rsidR="00E246C6" w14:paraId="179C781A" w14:textId="77777777">
        <w:tc>
          <w:tcPr>
            <w:tcW w:w="3512" w:type="dxa"/>
            <w:vAlign w:val="bottom"/>
          </w:tcPr>
          <w:p w14:paraId="4B87D7C3"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14:paraId="356D3F37"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14:paraId="3B1EDF9F"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14:paraId="2A75AAE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14:paraId="7F2A5F71" w14:textId="77777777" w:rsidR="00E246C6" w:rsidRDefault="00E246C6">
            <w:pPr>
              <w:spacing w:line="280" w:lineRule="exact"/>
              <w:jc w:val="center"/>
              <w:rPr>
                <w:rFonts w:ascii="ＭＳ 明朝" w:hAnsi="ＭＳ 明朝" w:cs="ＭＳ 明朝"/>
                <w:sz w:val="22"/>
                <w:szCs w:val="22"/>
              </w:rPr>
            </w:pPr>
          </w:p>
        </w:tc>
      </w:tr>
      <w:tr w:rsidR="00E246C6" w14:paraId="75B3396F" w14:textId="77777777">
        <w:tc>
          <w:tcPr>
            <w:tcW w:w="3512" w:type="dxa"/>
            <w:vAlign w:val="bottom"/>
          </w:tcPr>
          <w:p w14:paraId="68B82F45"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14:paraId="7CFA623F"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14:paraId="2C981894"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61F3ABD2"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5C13911F" w14:textId="77777777" w:rsidR="00E246C6" w:rsidRDefault="00E246C6">
            <w:pPr>
              <w:spacing w:line="280" w:lineRule="exact"/>
              <w:jc w:val="center"/>
              <w:rPr>
                <w:rFonts w:ascii="ＭＳ 明朝" w:hAnsi="ＭＳ 明朝" w:cs="ＭＳ 明朝"/>
                <w:sz w:val="22"/>
                <w:szCs w:val="22"/>
              </w:rPr>
            </w:pPr>
          </w:p>
        </w:tc>
      </w:tr>
      <w:tr w:rsidR="00E246C6" w14:paraId="77692238" w14:textId="77777777">
        <w:tc>
          <w:tcPr>
            <w:tcW w:w="3512" w:type="dxa"/>
            <w:vAlign w:val="bottom"/>
          </w:tcPr>
          <w:p w14:paraId="77AF5C1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14:paraId="1D6CFFD4"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14:paraId="799F2C46"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6A726579"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1ABD076" w14:textId="77777777" w:rsidR="00E246C6" w:rsidRDefault="00E246C6">
            <w:pPr>
              <w:spacing w:line="280" w:lineRule="exact"/>
              <w:jc w:val="center"/>
              <w:rPr>
                <w:rFonts w:ascii="ＭＳ 明朝" w:hAnsi="ＭＳ 明朝" w:cs="ＭＳ 明朝"/>
                <w:sz w:val="22"/>
                <w:szCs w:val="22"/>
              </w:rPr>
            </w:pPr>
          </w:p>
        </w:tc>
      </w:tr>
      <w:tr w:rsidR="00E246C6" w14:paraId="611EACE8" w14:textId="77777777">
        <w:tc>
          <w:tcPr>
            <w:tcW w:w="3512" w:type="dxa"/>
            <w:vAlign w:val="bottom"/>
          </w:tcPr>
          <w:p w14:paraId="1752B901"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14:paraId="5B901C2D"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4295C8C2"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07438F39"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5DA41E4" w14:textId="77777777" w:rsidR="00E246C6" w:rsidRDefault="00E246C6">
            <w:pPr>
              <w:spacing w:line="280" w:lineRule="exact"/>
              <w:jc w:val="center"/>
              <w:rPr>
                <w:rFonts w:ascii="ＭＳ 明朝" w:hAnsi="ＭＳ 明朝" w:cs="ＭＳ 明朝"/>
                <w:sz w:val="22"/>
                <w:szCs w:val="22"/>
              </w:rPr>
            </w:pPr>
          </w:p>
        </w:tc>
      </w:tr>
      <w:tr w:rsidR="00E246C6" w14:paraId="6E77A950" w14:textId="77777777">
        <w:tc>
          <w:tcPr>
            <w:tcW w:w="3512" w:type="dxa"/>
            <w:vAlign w:val="bottom"/>
          </w:tcPr>
          <w:p w14:paraId="70DC1B64"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14:paraId="4713C6BC"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5CBBFA6E"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32832986"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6CDCD22B" w14:textId="77777777" w:rsidR="00E246C6" w:rsidRDefault="00E246C6">
            <w:pPr>
              <w:spacing w:line="280" w:lineRule="exact"/>
              <w:jc w:val="center"/>
              <w:rPr>
                <w:rFonts w:ascii="ＭＳ 明朝" w:hAnsi="ＭＳ 明朝" w:cs="ＭＳ 明朝"/>
                <w:sz w:val="22"/>
                <w:szCs w:val="22"/>
              </w:rPr>
            </w:pPr>
          </w:p>
        </w:tc>
      </w:tr>
      <w:tr w:rsidR="00E246C6" w14:paraId="3FA69146" w14:textId="77777777">
        <w:tc>
          <w:tcPr>
            <w:tcW w:w="3512" w:type="dxa"/>
            <w:vAlign w:val="bottom"/>
          </w:tcPr>
          <w:p w14:paraId="7FA75F44"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14:paraId="52FEA19F"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0D8B3C96"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31A00895"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6375F78C" w14:textId="77777777" w:rsidR="00E246C6" w:rsidRDefault="00E246C6">
            <w:pPr>
              <w:spacing w:line="280" w:lineRule="exact"/>
              <w:jc w:val="center"/>
              <w:rPr>
                <w:rFonts w:ascii="ＭＳ 明朝" w:hAnsi="ＭＳ 明朝" w:cs="ＭＳ 明朝"/>
                <w:sz w:val="22"/>
                <w:szCs w:val="22"/>
              </w:rPr>
            </w:pPr>
          </w:p>
        </w:tc>
      </w:tr>
      <w:tr w:rsidR="00E246C6" w14:paraId="1FCDBD26" w14:textId="77777777">
        <w:tc>
          <w:tcPr>
            <w:tcW w:w="3512" w:type="dxa"/>
            <w:vAlign w:val="bottom"/>
          </w:tcPr>
          <w:p w14:paraId="64D05D34" w14:textId="77777777" w:rsidR="00E246C6" w:rsidRDefault="00E246C6">
            <w:pPr>
              <w:spacing w:line="280" w:lineRule="exact"/>
              <w:jc w:val="center"/>
              <w:rPr>
                <w:rFonts w:ascii="ＭＳ 明朝" w:hAnsi="ＭＳ 明朝" w:cs="ＭＳ 明朝"/>
                <w:sz w:val="22"/>
                <w:szCs w:val="22"/>
              </w:rPr>
            </w:pPr>
          </w:p>
        </w:tc>
        <w:tc>
          <w:tcPr>
            <w:tcW w:w="941" w:type="dxa"/>
            <w:vAlign w:val="bottom"/>
          </w:tcPr>
          <w:p w14:paraId="289487E2" w14:textId="77777777" w:rsidR="00E246C6" w:rsidRDefault="00E246C6">
            <w:pPr>
              <w:spacing w:line="280" w:lineRule="exact"/>
              <w:jc w:val="center"/>
              <w:rPr>
                <w:rFonts w:ascii="ＭＳ 明朝" w:hAnsi="ＭＳ 明朝" w:cs="ＭＳ 明朝"/>
                <w:sz w:val="22"/>
                <w:szCs w:val="22"/>
              </w:rPr>
            </w:pPr>
          </w:p>
        </w:tc>
        <w:tc>
          <w:tcPr>
            <w:tcW w:w="2324" w:type="dxa"/>
            <w:vAlign w:val="bottom"/>
          </w:tcPr>
          <w:p w14:paraId="652DA37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14:paraId="22E51F8B"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AF7CF05" w14:textId="77777777" w:rsidR="00E246C6" w:rsidRDefault="00E246C6">
            <w:pPr>
              <w:spacing w:line="280" w:lineRule="exact"/>
              <w:jc w:val="center"/>
              <w:rPr>
                <w:rFonts w:ascii="ＭＳ 明朝" w:hAnsi="ＭＳ 明朝" w:cs="ＭＳ 明朝"/>
                <w:sz w:val="22"/>
                <w:szCs w:val="22"/>
              </w:rPr>
            </w:pPr>
          </w:p>
        </w:tc>
      </w:tr>
    </w:tbl>
    <w:p w14:paraId="32DE157A"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14:paraId="0CEAA56B" w14:textId="77777777"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14:paraId="20D8A0E9" w14:textId="77777777" w:rsidR="00E246C6" w:rsidRDefault="00E246C6">
      <w:pPr>
        <w:jc w:val="center"/>
      </w:pPr>
    </w:p>
    <w:p w14:paraId="31A1D679" w14:textId="42EB4820" w:rsidR="00E246C6" w:rsidRDefault="00E246C6">
      <w:pPr>
        <w:jc w:val="center"/>
      </w:pPr>
      <w:r>
        <w:rPr>
          <w:rFonts w:hint="eastAsia"/>
        </w:rPr>
        <w:tab/>
      </w:r>
    </w:p>
    <w:p w14:paraId="573ADBD9" w14:textId="77777777" w:rsidR="00467617" w:rsidRDefault="00467617">
      <w:pPr>
        <w:jc w:val="center"/>
      </w:pPr>
    </w:p>
    <w:p w14:paraId="4D890EF0" w14:textId="77777777" w:rsidR="002B2744" w:rsidRDefault="002B2744">
      <w:pPr>
        <w:jc w:val="center"/>
      </w:pPr>
    </w:p>
    <w:p w14:paraId="28ADB2E8" w14:textId="324232AC" w:rsidR="00E246C6" w:rsidRDefault="00467617">
      <w:pPr>
        <w:jc w:val="center"/>
        <w:rPr>
          <w:rFonts w:ascii="ＭＳ 明朝" w:hAnsi="ＭＳ 明朝" w:cs="ＭＳ 明朝"/>
          <w:sz w:val="24"/>
        </w:rPr>
      </w:pPr>
      <w:r>
        <w:rPr>
          <w:rFonts w:ascii="ＭＳ 明朝" w:hAnsi="ＭＳ 明朝" w:cs="ＭＳ 明朝" w:hint="eastAsia"/>
          <w:sz w:val="24"/>
        </w:rPr>
        <w:lastRenderedPageBreak/>
        <w:t>令和4年</w:t>
      </w:r>
      <w:r w:rsidR="00E246C6">
        <w:rPr>
          <w:rFonts w:ascii="ＭＳ 明朝" w:hAnsi="ＭＳ 明朝" w:cs="ＭＳ 明朝" w:hint="eastAsia"/>
          <w:sz w:val="24"/>
        </w:rPr>
        <w:t>度(</w:t>
      </w:r>
      <w:r w:rsidR="00140BFD">
        <w:rPr>
          <w:rFonts w:ascii="ＭＳ 明朝" w:hAnsi="ＭＳ 明朝" w:cs="ＭＳ 明朝" w:hint="eastAsia"/>
          <w:sz w:val="24"/>
        </w:rPr>
        <w:t>第</w:t>
      </w:r>
      <w:r>
        <w:rPr>
          <w:rFonts w:ascii="ＭＳ 明朝" w:hAnsi="ＭＳ 明朝" w:cs="ＭＳ 明朝" w:hint="eastAsia"/>
          <w:sz w:val="24"/>
        </w:rPr>
        <w:t>74回</w:t>
      </w:r>
      <w:r w:rsidR="00E246C6">
        <w:rPr>
          <w:rFonts w:ascii="ＭＳ 明朝" w:hAnsi="ＭＳ 明朝" w:cs="ＭＳ 明朝" w:hint="eastAsia"/>
          <w:sz w:val="24"/>
        </w:rPr>
        <w:t>)千葉県総合バドミントン選手権大会申込書・参加費等合計計算書(２)</w:t>
      </w:r>
    </w:p>
    <w:p w14:paraId="2AB524AE" w14:textId="77777777" w:rsidR="00E246C6" w:rsidRDefault="00E246C6"/>
    <w:p w14:paraId="024CFC1C"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14:paraId="5E7069EE" w14:textId="77777777" w:rsidR="00E246C6" w:rsidRDefault="00E246C6">
      <w:pPr>
        <w:rPr>
          <w:rFonts w:ascii="ＭＳ 明朝" w:hAnsi="ＭＳ 明朝" w:cs="ＭＳ 明朝"/>
          <w:sz w:val="22"/>
          <w:szCs w:val="22"/>
        </w:rPr>
      </w:pPr>
    </w:p>
    <w:p w14:paraId="199CAC4D"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14:paraId="2A8AD27A"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14:paraId="2AB95742" w14:textId="77777777"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14:paraId="235536A6"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14:paraId="171E5693" w14:textId="77777777" w:rsidR="00E246C6" w:rsidRDefault="00E246C6">
      <w:pPr>
        <w:rPr>
          <w:rFonts w:ascii="ＭＳ 明朝" w:hAnsi="ＭＳ 明朝" w:cs="ＭＳ 明朝"/>
          <w:b/>
          <w:bCs/>
          <w:sz w:val="24"/>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種目：シングルス　　　　　　　　　　　</w:t>
      </w:r>
    </w:p>
    <w:p w14:paraId="01EBF7D5"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14:paraId="548F6338" w14:textId="77777777"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291"/>
        <w:gridCol w:w="1473"/>
        <w:gridCol w:w="3527"/>
        <w:gridCol w:w="1134"/>
      </w:tblGrid>
      <w:tr w:rsidR="00FE5D1B" w14:paraId="63931262" w14:textId="77777777" w:rsidTr="00FE5D1B">
        <w:trPr>
          <w:cantSplit/>
          <w:trHeight w:val="550"/>
        </w:trPr>
        <w:tc>
          <w:tcPr>
            <w:tcW w:w="367" w:type="dxa"/>
            <w:vAlign w:val="center"/>
          </w:tcPr>
          <w:p w14:paraId="1BDE4812" w14:textId="77777777" w:rsidR="00FE5D1B" w:rsidRDefault="00FE5D1B">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14:paraId="397F9429" w14:textId="77777777" w:rsidR="00FE5D1B" w:rsidRDefault="00FE5D1B">
            <w:pPr>
              <w:jc w:val="center"/>
              <w:rPr>
                <w:rFonts w:ascii="ＭＳ 明朝" w:hAnsi="ＭＳ 明朝" w:cs="ＭＳ 明朝"/>
                <w:szCs w:val="21"/>
              </w:rPr>
            </w:pPr>
            <w:r>
              <w:rPr>
                <w:rFonts w:ascii="ＭＳ 明朝" w:hAnsi="ＭＳ 明朝" w:cs="ＭＳ 明朝" w:hint="eastAsia"/>
                <w:szCs w:val="21"/>
              </w:rPr>
              <w:t>年齢区分</w:t>
            </w:r>
          </w:p>
          <w:p w14:paraId="6E63B685" w14:textId="77777777" w:rsidR="00FE5D1B" w:rsidRDefault="00FE5D1B">
            <w:pPr>
              <w:jc w:val="center"/>
              <w:rPr>
                <w:rFonts w:ascii="ＭＳ 明朝" w:hAnsi="ＭＳ 明朝" w:cs="ＭＳ 明朝"/>
                <w:szCs w:val="21"/>
              </w:rPr>
            </w:pPr>
            <w:r>
              <w:rPr>
                <w:rFonts w:ascii="ＭＳ 明朝" w:hAnsi="ＭＳ 明朝" w:cs="ＭＳ 明朝" w:hint="eastAsia"/>
                <w:szCs w:val="21"/>
              </w:rPr>
              <w:t>(何れかに○)</w:t>
            </w:r>
          </w:p>
        </w:tc>
        <w:tc>
          <w:tcPr>
            <w:tcW w:w="2291" w:type="dxa"/>
            <w:vAlign w:val="center"/>
          </w:tcPr>
          <w:p w14:paraId="025DED0E" w14:textId="77777777" w:rsidR="00FE5D1B" w:rsidRDefault="00FE5D1B">
            <w:pPr>
              <w:jc w:val="center"/>
              <w:rPr>
                <w:rFonts w:ascii="ＭＳ 明朝" w:hAnsi="ＭＳ 明朝" w:cs="ＭＳ 明朝"/>
                <w:szCs w:val="21"/>
              </w:rPr>
            </w:pPr>
            <w:r>
              <w:rPr>
                <w:rFonts w:ascii="ＭＳ 明朝" w:hAnsi="ＭＳ 明朝" w:cs="ＭＳ 明朝" w:hint="eastAsia"/>
                <w:szCs w:val="21"/>
              </w:rPr>
              <w:t>上段:(フリガナ)</w:t>
            </w:r>
          </w:p>
          <w:p w14:paraId="685BD261" w14:textId="77777777" w:rsidR="00FE5D1B" w:rsidRDefault="00FE5D1B">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14:paraId="25A2B819" w14:textId="77777777" w:rsidR="00FE5D1B" w:rsidRDefault="00FE5D1B">
            <w:pPr>
              <w:jc w:val="center"/>
              <w:rPr>
                <w:rFonts w:ascii="ＭＳ 明朝" w:hAnsi="ＭＳ 明朝" w:cs="ＭＳ 明朝"/>
                <w:szCs w:val="21"/>
              </w:rPr>
            </w:pPr>
            <w:r>
              <w:rPr>
                <w:rFonts w:ascii="ＭＳ 明朝" w:hAnsi="ＭＳ 明朝" w:cs="ＭＳ 明朝" w:hint="eastAsia"/>
                <w:szCs w:val="21"/>
              </w:rPr>
              <w:t>生年月日</w:t>
            </w:r>
          </w:p>
          <w:p w14:paraId="6E7D4DED" w14:textId="77777777" w:rsidR="00FE5D1B" w:rsidRDefault="00FE5D1B">
            <w:pPr>
              <w:jc w:val="center"/>
              <w:rPr>
                <w:rFonts w:ascii="ＭＳ 明朝" w:hAnsi="ＭＳ 明朝" w:cs="ＭＳ 明朝"/>
                <w:szCs w:val="21"/>
              </w:rPr>
            </w:pPr>
            <w:r>
              <w:rPr>
                <w:rFonts w:ascii="ＭＳ 明朝" w:hAnsi="ＭＳ 明朝" w:cs="ＭＳ 明朝" w:hint="eastAsia"/>
                <w:szCs w:val="21"/>
              </w:rPr>
              <w:t>(西暦)</w:t>
            </w:r>
          </w:p>
        </w:tc>
        <w:tc>
          <w:tcPr>
            <w:tcW w:w="3527" w:type="dxa"/>
            <w:vAlign w:val="center"/>
          </w:tcPr>
          <w:p w14:paraId="58237BCD" w14:textId="77777777" w:rsidR="00FE5D1B" w:rsidRDefault="00FE5D1B">
            <w:pPr>
              <w:rPr>
                <w:rFonts w:ascii="ＭＳ 明朝" w:hAnsi="ＭＳ 明朝" w:cs="ＭＳ 明朝"/>
                <w:szCs w:val="21"/>
              </w:rPr>
            </w:pPr>
            <w:r>
              <w:rPr>
                <w:rFonts w:ascii="ＭＳ 明朝" w:hAnsi="ＭＳ 明朝" w:cs="ＭＳ 明朝" w:hint="eastAsia"/>
                <w:szCs w:val="21"/>
              </w:rPr>
              <w:t>上段：参加資格(何れかに○)</w:t>
            </w:r>
          </w:p>
          <w:p w14:paraId="6451474E" w14:textId="77777777" w:rsidR="00FE5D1B" w:rsidRDefault="00FE5D1B">
            <w:pPr>
              <w:rPr>
                <w:rFonts w:ascii="ＭＳ 明朝" w:hAnsi="ＭＳ 明朝" w:cs="ＭＳ 明朝"/>
                <w:szCs w:val="21"/>
              </w:rPr>
            </w:pPr>
            <w:r>
              <w:rPr>
                <w:rFonts w:ascii="ＭＳ 明朝" w:hAnsi="ＭＳ 明朝" w:cs="ＭＳ 明朝" w:hint="eastAsia"/>
                <w:szCs w:val="21"/>
              </w:rPr>
              <w:t>下段：参加資格の住所を記入</w:t>
            </w:r>
          </w:p>
        </w:tc>
        <w:tc>
          <w:tcPr>
            <w:tcW w:w="1134" w:type="dxa"/>
            <w:vAlign w:val="center"/>
          </w:tcPr>
          <w:p w14:paraId="1D296164" w14:textId="77777777" w:rsidR="00FE5D1B" w:rsidRDefault="00FE5D1B" w:rsidP="00FE5D1B">
            <w:pPr>
              <w:jc w:val="center"/>
              <w:rPr>
                <w:rFonts w:ascii="ＭＳ 明朝" w:hAnsi="ＭＳ 明朝" w:cs="ＭＳ 明朝"/>
                <w:szCs w:val="21"/>
              </w:rPr>
            </w:pPr>
            <w:r>
              <w:rPr>
                <w:rFonts w:ascii="ＭＳ 明朝" w:hAnsi="ＭＳ 明朝" w:cs="ＭＳ 明朝" w:hint="eastAsia"/>
                <w:szCs w:val="21"/>
              </w:rPr>
              <w:t>日バ</w:t>
            </w:r>
          </w:p>
          <w:p w14:paraId="5789FBF0" w14:textId="77777777" w:rsidR="00FE5D1B" w:rsidRDefault="00FE5D1B" w:rsidP="00FE5D1B">
            <w:pPr>
              <w:jc w:val="center"/>
              <w:rPr>
                <w:rFonts w:ascii="ＭＳ 明朝" w:hAnsi="ＭＳ 明朝" w:cs="ＭＳ 明朝"/>
                <w:szCs w:val="21"/>
              </w:rPr>
            </w:pPr>
            <w:r>
              <w:rPr>
                <w:rFonts w:ascii="ＭＳ 明朝" w:hAnsi="ＭＳ 明朝" w:cs="ＭＳ 明朝" w:hint="eastAsia"/>
                <w:szCs w:val="21"/>
              </w:rPr>
              <w:t>登録番号</w:t>
            </w:r>
          </w:p>
        </w:tc>
      </w:tr>
      <w:tr w:rsidR="00FE5D1B" w14:paraId="6D10B861" w14:textId="77777777" w:rsidTr="00FE5D1B">
        <w:trPr>
          <w:cantSplit/>
          <w:trHeight w:val="887"/>
        </w:trPr>
        <w:tc>
          <w:tcPr>
            <w:tcW w:w="367" w:type="dxa"/>
            <w:tcBorders>
              <w:bottom w:val="single" w:sz="4" w:space="0" w:color="auto"/>
            </w:tcBorders>
            <w:vAlign w:val="center"/>
          </w:tcPr>
          <w:p w14:paraId="1C351E88" w14:textId="77777777" w:rsidR="00FE5D1B" w:rsidRDefault="00FE5D1B">
            <w:pPr>
              <w:jc w:val="center"/>
              <w:rPr>
                <w:rFonts w:ascii="ＭＳ 明朝" w:hAnsi="ＭＳ 明朝" w:cs="ＭＳ 明朝"/>
                <w:szCs w:val="21"/>
              </w:rPr>
            </w:pPr>
            <w:r>
              <w:rPr>
                <w:rFonts w:ascii="ＭＳ 明朝" w:hAnsi="ＭＳ 明朝" w:cs="ＭＳ 明朝" w:hint="eastAsia"/>
                <w:szCs w:val="21"/>
              </w:rPr>
              <w:t>1</w:t>
            </w:r>
          </w:p>
        </w:tc>
        <w:tc>
          <w:tcPr>
            <w:tcW w:w="1551" w:type="dxa"/>
            <w:tcBorders>
              <w:bottom w:val="single" w:sz="4" w:space="0" w:color="auto"/>
            </w:tcBorders>
            <w:vAlign w:val="center"/>
          </w:tcPr>
          <w:p w14:paraId="14A842D2" w14:textId="51B73187"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bottom w:val="single" w:sz="4" w:space="0" w:color="auto"/>
            </w:tcBorders>
            <w:vAlign w:val="center"/>
          </w:tcPr>
          <w:p w14:paraId="16182791"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37B29EC6" w14:textId="77777777" w:rsidR="00FE5D1B" w:rsidRDefault="00FE5D1B">
            <w:pPr>
              <w:spacing w:line="340" w:lineRule="exact"/>
              <w:rPr>
                <w:rFonts w:ascii="ＭＳ 明朝" w:hAnsi="ＭＳ 明朝" w:cs="ＭＳ 明朝"/>
                <w:szCs w:val="21"/>
              </w:rPr>
            </w:pPr>
          </w:p>
        </w:tc>
        <w:tc>
          <w:tcPr>
            <w:tcW w:w="1473" w:type="dxa"/>
            <w:tcBorders>
              <w:bottom w:val="single" w:sz="4" w:space="0" w:color="auto"/>
            </w:tcBorders>
            <w:vAlign w:val="center"/>
          </w:tcPr>
          <w:p w14:paraId="5A81D524"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41DA9D4B"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bottom w:val="single" w:sz="4" w:space="0" w:color="auto"/>
            </w:tcBorders>
          </w:tcPr>
          <w:p w14:paraId="7AD13091"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46412136"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bottom w:val="single" w:sz="4" w:space="0" w:color="auto"/>
            </w:tcBorders>
          </w:tcPr>
          <w:p w14:paraId="4BA3FC3E" w14:textId="77777777" w:rsidR="00FE5D1B" w:rsidRDefault="00FE5D1B">
            <w:pPr>
              <w:rPr>
                <w:rFonts w:ascii="ＭＳ 明朝" w:hAnsi="ＭＳ 明朝" w:cs="ＭＳ 明朝"/>
                <w:szCs w:val="21"/>
              </w:rPr>
            </w:pPr>
          </w:p>
        </w:tc>
      </w:tr>
      <w:tr w:rsidR="00FE5D1B" w14:paraId="3CB9D7C1" w14:textId="77777777" w:rsidTr="00FE5D1B">
        <w:trPr>
          <w:cantSplit/>
          <w:trHeight w:val="359"/>
        </w:trPr>
        <w:tc>
          <w:tcPr>
            <w:tcW w:w="367" w:type="dxa"/>
            <w:tcBorders>
              <w:top w:val="single" w:sz="4" w:space="0" w:color="auto"/>
              <w:bottom w:val="single" w:sz="4" w:space="0" w:color="auto"/>
            </w:tcBorders>
            <w:vAlign w:val="center"/>
          </w:tcPr>
          <w:p w14:paraId="357E439F" w14:textId="77777777" w:rsidR="00FE5D1B" w:rsidRDefault="00FE5D1B">
            <w:pPr>
              <w:jc w:val="center"/>
              <w:rPr>
                <w:rFonts w:ascii="ＭＳ 明朝" w:hAnsi="ＭＳ 明朝" w:cs="ＭＳ 明朝"/>
                <w:szCs w:val="21"/>
              </w:rPr>
            </w:pPr>
            <w:r>
              <w:rPr>
                <w:rFonts w:ascii="ＭＳ 明朝" w:hAnsi="ＭＳ 明朝" w:cs="ＭＳ 明朝" w:hint="eastAsia"/>
                <w:szCs w:val="21"/>
              </w:rPr>
              <w:t>2</w:t>
            </w:r>
          </w:p>
          <w:p w14:paraId="47F4F145" w14:textId="77777777" w:rsidR="00FE5D1B" w:rsidRDefault="00FE5D1B">
            <w:pPr>
              <w:jc w:val="center"/>
              <w:rPr>
                <w:rFonts w:ascii="ＭＳ 明朝" w:hAnsi="ＭＳ 明朝" w:cs="ＭＳ 明朝"/>
                <w:szCs w:val="21"/>
              </w:rPr>
            </w:pPr>
          </w:p>
        </w:tc>
        <w:tc>
          <w:tcPr>
            <w:tcW w:w="1551" w:type="dxa"/>
            <w:tcBorders>
              <w:top w:val="single" w:sz="4" w:space="0" w:color="auto"/>
              <w:bottom w:val="single" w:sz="4" w:space="0" w:color="auto"/>
            </w:tcBorders>
            <w:vAlign w:val="center"/>
          </w:tcPr>
          <w:p w14:paraId="5993CE4B" w14:textId="09F32D24"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165DF93A"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2E2EE1B7"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5795F36F"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2EA8CDE1"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1CEF0170"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1816F138"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4330A86B" w14:textId="77777777" w:rsidR="00FE5D1B" w:rsidRDefault="00FE5D1B">
            <w:pPr>
              <w:rPr>
                <w:rFonts w:ascii="ＭＳ 明朝" w:hAnsi="ＭＳ 明朝" w:cs="ＭＳ 明朝"/>
                <w:szCs w:val="21"/>
              </w:rPr>
            </w:pPr>
          </w:p>
        </w:tc>
      </w:tr>
      <w:tr w:rsidR="00FE5D1B" w14:paraId="767F1B9F" w14:textId="77777777" w:rsidTr="00FE5D1B">
        <w:trPr>
          <w:cantSplit/>
          <w:trHeight w:val="428"/>
        </w:trPr>
        <w:tc>
          <w:tcPr>
            <w:tcW w:w="367" w:type="dxa"/>
            <w:tcBorders>
              <w:top w:val="single" w:sz="4" w:space="0" w:color="auto"/>
              <w:bottom w:val="single" w:sz="4" w:space="0" w:color="auto"/>
            </w:tcBorders>
            <w:vAlign w:val="center"/>
          </w:tcPr>
          <w:p w14:paraId="4096DA82" w14:textId="77777777" w:rsidR="00FE5D1B" w:rsidRDefault="00FE5D1B">
            <w:pPr>
              <w:jc w:val="center"/>
              <w:rPr>
                <w:rFonts w:ascii="ＭＳ 明朝" w:hAnsi="ＭＳ 明朝" w:cs="ＭＳ 明朝"/>
                <w:szCs w:val="21"/>
              </w:rPr>
            </w:pPr>
            <w:r>
              <w:rPr>
                <w:rFonts w:ascii="ＭＳ 明朝" w:hAnsi="ＭＳ 明朝" w:cs="ＭＳ 明朝" w:hint="eastAsia"/>
                <w:szCs w:val="21"/>
              </w:rPr>
              <w:t>3</w:t>
            </w:r>
          </w:p>
        </w:tc>
        <w:tc>
          <w:tcPr>
            <w:tcW w:w="1551" w:type="dxa"/>
            <w:tcBorders>
              <w:top w:val="single" w:sz="4" w:space="0" w:color="auto"/>
              <w:bottom w:val="single" w:sz="4" w:space="0" w:color="auto"/>
            </w:tcBorders>
            <w:vAlign w:val="center"/>
          </w:tcPr>
          <w:p w14:paraId="36574F01" w14:textId="0994D35A"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4E7EA81D"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6C0436B3"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78B36CE1"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1664FDAF"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3B64E57C"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28C4A7C1"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1B646B8F" w14:textId="77777777" w:rsidR="00FE5D1B" w:rsidRDefault="00FE5D1B">
            <w:pPr>
              <w:rPr>
                <w:rFonts w:ascii="ＭＳ 明朝" w:hAnsi="ＭＳ 明朝" w:cs="ＭＳ 明朝"/>
                <w:szCs w:val="21"/>
              </w:rPr>
            </w:pPr>
          </w:p>
        </w:tc>
      </w:tr>
      <w:tr w:rsidR="00FE5D1B" w14:paraId="3767736C" w14:textId="77777777" w:rsidTr="00FE5D1B">
        <w:trPr>
          <w:cantSplit/>
          <w:trHeight w:val="462"/>
        </w:trPr>
        <w:tc>
          <w:tcPr>
            <w:tcW w:w="367" w:type="dxa"/>
            <w:tcBorders>
              <w:top w:val="single" w:sz="4" w:space="0" w:color="auto"/>
              <w:bottom w:val="single" w:sz="4" w:space="0" w:color="auto"/>
            </w:tcBorders>
            <w:vAlign w:val="center"/>
          </w:tcPr>
          <w:p w14:paraId="05539854" w14:textId="77777777" w:rsidR="00FE5D1B" w:rsidRDefault="00FE5D1B">
            <w:pPr>
              <w:jc w:val="center"/>
              <w:rPr>
                <w:rFonts w:ascii="ＭＳ 明朝" w:hAnsi="ＭＳ 明朝" w:cs="ＭＳ 明朝"/>
                <w:szCs w:val="21"/>
              </w:rPr>
            </w:pPr>
            <w:r>
              <w:rPr>
                <w:rFonts w:ascii="ＭＳ 明朝" w:hAnsi="ＭＳ 明朝" w:cs="ＭＳ 明朝" w:hint="eastAsia"/>
                <w:szCs w:val="21"/>
              </w:rPr>
              <w:t>4</w:t>
            </w:r>
          </w:p>
        </w:tc>
        <w:tc>
          <w:tcPr>
            <w:tcW w:w="1551" w:type="dxa"/>
            <w:tcBorders>
              <w:top w:val="single" w:sz="4" w:space="0" w:color="auto"/>
              <w:bottom w:val="single" w:sz="4" w:space="0" w:color="auto"/>
            </w:tcBorders>
            <w:vAlign w:val="center"/>
          </w:tcPr>
          <w:p w14:paraId="47A74F86" w14:textId="047DAD8C"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78A29528"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10410955"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2A0FC7A4"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3A6A962D"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26100DA6"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50E84FDA"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7B4C4106" w14:textId="77777777" w:rsidR="00FE5D1B" w:rsidRDefault="00FE5D1B">
            <w:pPr>
              <w:rPr>
                <w:rFonts w:ascii="ＭＳ 明朝" w:hAnsi="ＭＳ 明朝" w:cs="ＭＳ 明朝"/>
                <w:szCs w:val="21"/>
              </w:rPr>
            </w:pPr>
          </w:p>
        </w:tc>
      </w:tr>
      <w:tr w:rsidR="00FE5D1B" w14:paraId="49CC8964" w14:textId="77777777" w:rsidTr="00FE5D1B">
        <w:trPr>
          <w:cantSplit/>
          <w:trHeight w:val="497"/>
        </w:trPr>
        <w:tc>
          <w:tcPr>
            <w:tcW w:w="367" w:type="dxa"/>
            <w:tcBorders>
              <w:top w:val="single" w:sz="4" w:space="0" w:color="auto"/>
              <w:bottom w:val="single" w:sz="4" w:space="0" w:color="auto"/>
            </w:tcBorders>
            <w:vAlign w:val="center"/>
          </w:tcPr>
          <w:p w14:paraId="16C3D3F9" w14:textId="77777777" w:rsidR="00FE5D1B" w:rsidRDefault="00FE5D1B">
            <w:pPr>
              <w:jc w:val="center"/>
              <w:rPr>
                <w:rFonts w:ascii="ＭＳ 明朝" w:hAnsi="ＭＳ 明朝" w:cs="ＭＳ 明朝"/>
                <w:szCs w:val="21"/>
              </w:rPr>
            </w:pPr>
            <w:r>
              <w:rPr>
                <w:rFonts w:ascii="ＭＳ 明朝" w:hAnsi="ＭＳ 明朝" w:cs="ＭＳ 明朝" w:hint="eastAsia"/>
                <w:szCs w:val="21"/>
              </w:rPr>
              <w:t>5</w:t>
            </w:r>
          </w:p>
        </w:tc>
        <w:tc>
          <w:tcPr>
            <w:tcW w:w="1551" w:type="dxa"/>
            <w:tcBorders>
              <w:top w:val="single" w:sz="4" w:space="0" w:color="auto"/>
              <w:bottom w:val="single" w:sz="4" w:space="0" w:color="auto"/>
            </w:tcBorders>
            <w:vAlign w:val="center"/>
          </w:tcPr>
          <w:p w14:paraId="51B86E97" w14:textId="59F3640D"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2B777245"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20678B9F"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3F642256"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7F861355"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55A098C4"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0D117ED5"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733B6CDF" w14:textId="77777777" w:rsidR="00FE5D1B" w:rsidRDefault="00FE5D1B">
            <w:pPr>
              <w:rPr>
                <w:rFonts w:ascii="ＭＳ 明朝" w:hAnsi="ＭＳ 明朝" w:cs="ＭＳ 明朝"/>
                <w:szCs w:val="21"/>
              </w:rPr>
            </w:pPr>
          </w:p>
        </w:tc>
      </w:tr>
      <w:tr w:rsidR="00FE5D1B" w14:paraId="21B9F027" w14:textId="77777777" w:rsidTr="00FE5D1B">
        <w:trPr>
          <w:cantSplit/>
          <w:trHeight w:val="449"/>
        </w:trPr>
        <w:tc>
          <w:tcPr>
            <w:tcW w:w="367" w:type="dxa"/>
            <w:tcBorders>
              <w:top w:val="single" w:sz="4" w:space="0" w:color="auto"/>
              <w:bottom w:val="single" w:sz="4" w:space="0" w:color="auto"/>
            </w:tcBorders>
            <w:vAlign w:val="center"/>
          </w:tcPr>
          <w:p w14:paraId="46BFAE33" w14:textId="77777777" w:rsidR="00FE5D1B" w:rsidRDefault="00FE5D1B">
            <w:pPr>
              <w:jc w:val="center"/>
              <w:rPr>
                <w:rFonts w:ascii="ＭＳ 明朝" w:hAnsi="ＭＳ 明朝" w:cs="ＭＳ 明朝"/>
                <w:szCs w:val="21"/>
              </w:rPr>
            </w:pPr>
            <w:r>
              <w:rPr>
                <w:rFonts w:ascii="ＭＳ 明朝" w:hAnsi="ＭＳ 明朝" w:cs="ＭＳ 明朝" w:hint="eastAsia"/>
                <w:szCs w:val="21"/>
              </w:rPr>
              <w:t>6</w:t>
            </w:r>
          </w:p>
        </w:tc>
        <w:tc>
          <w:tcPr>
            <w:tcW w:w="1551" w:type="dxa"/>
            <w:tcBorders>
              <w:top w:val="single" w:sz="4" w:space="0" w:color="auto"/>
              <w:bottom w:val="single" w:sz="4" w:space="0" w:color="auto"/>
            </w:tcBorders>
            <w:vAlign w:val="center"/>
          </w:tcPr>
          <w:p w14:paraId="174D6EF2" w14:textId="77ACFACE"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10A5F988"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4A62920D"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289C6AD"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3A97BF67"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6A96A31D"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2FFC816D"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04FE100A" w14:textId="77777777" w:rsidR="00FE5D1B" w:rsidRDefault="00FE5D1B">
            <w:pPr>
              <w:rPr>
                <w:rFonts w:ascii="ＭＳ 明朝" w:hAnsi="ＭＳ 明朝" w:cs="ＭＳ 明朝"/>
                <w:szCs w:val="21"/>
              </w:rPr>
            </w:pPr>
          </w:p>
        </w:tc>
      </w:tr>
      <w:tr w:rsidR="00FE5D1B" w14:paraId="06BE8480" w14:textId="77777777" w:rsidTr="00FE5D1B">
        <w:trPr>
          <w:cantSplit/>
          <w:trHeight w:val="525"/>
        </w:trPr>
        <w:tc>
          <w:tcPr>
            <w:tcW w:w="367" w:type="dxa"/>
            <w:tcBorders>
              <w:top w:val="single" w:sz="4" w:space="0" w:color="auto"/>
              <w:bottom w:val="single" w:sz="4" w:space="0" w:color="auto"/>
            </w:tcBorders>
            <w:vAlign w:val="center"/>
          </w:tcPr>
          <w:p w14:paraId="753EDB8F" w14:textId="77777777" w:rsidR="00FE5D1B" w:rsidRDefault="00FE5D1B">
            <w:pPr>
              <w:jc w:val="center"/>
              <w:rPr>
                <w:rFonts w:ascii="ＭＳ 明朝" w:hAnsi="ＭＳ 明朝" w:cs="ＭＳ 明朝"/>
                <w:szCs w:val="21"/>
              </w:rPr>
            </w:pPr>
            <w:r>
              <w:rPr>
                <w:rFonts w:ascii="ＭＳ 明朝" w:hAnsi="ＭＳ 明朝" w:cs="ＭＳ 明朝" w:hint="eastAsia"/>
                <w:szCs w:val="21"/>
              </w:rPr>
              <w:t>7</w:t>
            </w:r>
          </w:p>
        </w:tc>
        <w:tc>
          <w:tcPr>
            <w:tcW w:w="1551" w:type="dxa"/>
            <w:tcBorders>
              <w:top w:val="single" w:sz="4" w:space="0" w:color="auto"/>
              <w:bottom w:val="single" w:sz="4" w:space="0" w:color="auto"/>
            </w:tcBorders>
            <w:vAlign w:val="center"/>
          </w:tcPr>
          <w:p w14:paraId="04FC4435" w14:textId="38AB9B0E" w:rsidR="00FE5D1B" w:rsidRDefault="00FE5D1B"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14:paraId="5CD146BF" w14:textId="77777777"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14:paraId="6393EEA4" w14:textId="77777777"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3D3700F0"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022BDE98" w14:textId="77777777"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14:paraId="680713CE" w14:textId="77777777"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14:paraId="728FB494" w14:textId="77777777"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14:paraId="0E0F9472" w14:textId="77777777" w:rsidR="00FE5D1B" w:rsidRDefault="00FE5D1B">
            <w:pPr>
              <w:rPr>
                <w:rFonts w:ascii="ＭＳ 明朝" w:hAnsi="ＭＳ 明朝" w:cs="ＭＳ 明朝"/>
                <w:szCs w:val="21"/>
              </w:rPr>
            </w:pPr>
          </w:p>
        </w:tc>
      </w:tr>
    </w:tbl>
    <w:p w14:paraId="55EDE6FC" w14:textId="77777777" w:rsidR="00E246C6" w:rsidRDefault="00E246C6">
      <w:pPr>
        <w:rPr>
          <w:rFonts w:ascii="ＭＳ 明朝" w:hAnsi="ＭＳ 明朝" w:cs="ＭＳ 明朝"/>
          <w:b/>
          <w:bCs/>
          <w:sz w:val="24"/>
        </w:rPr>
      </w:pPr>
    </w:p>
    <w:p w14:paraId="22C32C23" w14:textId="77777777"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928"/>
        <w:gridCol w:w="2296"/>
        <w:gridCol w:w="1577"/>
        <w:gridCol w:w="1682"/>
      </w:tblGrid>
      <w:tr w:rsidR="00E246C6" w14:paraId="61613675" w14:textId="77777777">
        <w:tc>
          <w:tcPr>
            <w:tcW w:w="3553" w:type="dxa"/>
            <w:vAlign w:val="bottom"/>
          </w:tcPr>
          <w:p w14:paraId="3481055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28" w:type="dxa"/>
            <w:vAlign w:val="bottom"/>
          </w:tcPr>
          <w:p w14:paraId="54B6D783"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296" w:type="dxa"/>
            <w:vAlign w:val="bottom"/>
          </w:tcPr>
          <w:p w14:paraId="05768E91"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14:paraId="3047F937"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14:paraId="543070B8" w14:textId="77777777" w:rsidR="00E246C6" w:rsidRDefault="00E246C6">
            <w:pPr>
              <w:spacing w:line="280" w:lineRule="exact"/>
              <w:jc w:val="center"/>
              <w:rPr>
                <w:rFonts w:ascii="ＭＳ 明朝" w:hAnsi="ＭＳ 明朝" w:cs="ＭＳ 明朝"/>
                <w:sz w:val="22"/>
                <w:szCs w:val="22"/>
              </w:rPr>
            </w:pPr>
          </w:p>
        </w:tc>
      </w:tr>
      <w:tr w:rsidR="00E246C6" w14:paraId="546A3A9E" w14:textId="77777777">
        <w:tc>
          <w:tcPr>
            <w:tcW w:w="3553" w:type="dxa"/>
            <w:vAlign w:val="bottom"/>
          </w:tcPr>
          <w:p w14:paraId="69730AC1"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28" w:type="dxa"/>
            <w:vAlign w:val="bottom"/>
          </w:tcPr>
          <w:p w14:paraId="7D708FA9"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14:paraId="624448C5"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70A88980"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0CAFEED6" w14:textId="77777777" w:rsidR="00E246C6" w:rsidRDefault="00E246C6">
            <w:pPr>
              <w:spacing w:line="280" w:lineRule="exact"/>
              <w:jc w:val="center"/>
              <w:rPr>
                <w:rFonts w:ascii="ＭＳ 明朝" w:hAnsi="ＭＳ 明朝" w:cs="ＭＳ 明朝"/>
                <w:sz w:val="22"/>
                <w:szCs w:val="22"/>
              </w:rPr>
            </w:pPr>
          </w:p>
        </w:tc>
      </w:tr>
      <w:tr w:rsidR="00E246C6" w14:paraId="45C24F7B" w14:textId="77777777">
        <w:tc>
          <w:tcPr>
            <w:tcW w:w="3553" w:type="dxa"/>
            <w:vAlign w:val="bottom"/>
          </w:tcPr>
          <w:p w14:paraId="0A57A60E"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28" w:type="dxa"/>
            <w:vAlign w:val="bottom"/>
          </w:tcPr>
          <w:p w14:paraId="5F8A14B7"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14:paraId="4F49A212"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56DB7477"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3C0FD099" w14:textId="77777777" w:rsidR="00E246C6" w:rsidRDefault="00E246C6">
            <w:pPr>
              <w:spacing w:line="280" w:lineRule="exact"/>
              <w:jc w:val="center"/>
              <w:rPr>
                <w:rFonts w:ascii="ＭＳ 明朝" w:hAnsi="ＭＳ 明朝" w:cs="ＭＳ 明朝"/>
                <w:sz w:val="22"/>
                <w:szCs w:val="22"/>
              </w:rPr>
            </w:pPr>
          </w:p>
        </w:tc>
      </w:tr>
      <w:tr w:rsidR="00E246C6" w14:paraId="6759C16B" w14:textId="77777777">
        <w:tc>
          <w:tcPr>
            <w:tcW w:w="3553" w:type="dxa"/>
            <w:vAlign w:val="bottom"/>
          </w:tcPr>
          <w:p w14:paraId="4A6FE99D"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28" w:type="dxa"/>
            <w:vAlign w:val="bottom"/>
          </w:tcPr>
          <w:p w14:paraId="42621443"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14:paraId="47B01B37"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4A10F4C2"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078A7FE9" w14:textId="77777777" w:rsidR="00E246C6" w:rsidRDefault="00E246C6">
            <w:pPr>
              <w:spacing w:line="280" w:lineRule="exact"/>
              <w:jc w:val="center"/>
              <w:rPr>
                <w:rFonts w:ascii="ＭＳ 明朝" w:hAnsi="ＭＳ 明朝" w:cs="ＭＳ 明朝"/>
                <w:sz w:val="22"/>
                <w:szCs w:val="22"/>
              </w:rPr>
            </w:pPr>
          </w:p>
        </w:tc>
      </w:tr>
      <w:tr w:rsidR="00E246C6" w14:paraId="293A6518" w14:textId="77777777">
        <w:tc>
          <w:tcPr>
            <w:tcW w:w="3553" w:type="dxa"/>
            <w:vAlign w:val="bottom"/>
          </w:tcPr>
          <w:p w14:paraId="795E136A"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28" w:type="dxa"/>
            <w:vAlign w:val="bottom"/>
          </w:tcPr>
          <w:p w14:paraId="291BB8C7"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14:paraId="278C7A1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5334AF5A"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2737F839" w14:textId="77777777" w:rsidR="00E246C6" w:rsidRDefault="00E246C6">
            <w:pPr>
              <w:spacing w:line="280" w:lineRule="exact"/>
              <w:jc w:val="center"/>
              <w:rPr>
                <w:rFonts w:ascii="ＭＳ 明朝" w:hAnsi="ＭＳ 明朝" w:cs="ＭＳ 明朝"/>
                <w:sz w:val="22"/>
                <w:szCs w:val="22"/>
              </w:rPr>
            </w:pPr>
          </w:p>
        </w:tc>
      </w:tr>
      <w:tr w:rsidR="00E246C6" w14:paraId="00180194" w14:textId="77777777">
        <w:tc>
          <w:tcPr>
            <w:tcW w:w="3553" w:type="dxa"/>
            <w:vAlign w:val="bottom"/>
          </w:tcPr>
          <w:p w14:paraId="40452103"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28" w:type="dxa"/>
            <w:vAlign w:val="bottom"/>
          </w:tcPr>
          <w:p w14:paraId="37103B05"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14:paraId="04B4FADF"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2E08FE80"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2A1844E6" w14:textId="77777777" w:rsidR="00E246C6" w:rsidRDefault="00E246C6">
            <w:pPr>
              <w:spacing w:line="280" w:lineRule="exact"/>
              <w:jc w:val="center"/>
              <w:rPr>
                <w:rFonts w:ascii="ＭＳ 明朝" w:hAnsi="ＭＳ 明朝" w:cs="ＭＳ 明朝"/>
                <w:sz w:val="22"/>
                <w:szCs w:val="22"/>
              </w:rPr>
            </w:pPr>
          </w:p>
        </w:tc>
      </w:tr>
      <w:tr w:rsidR="00E246C6" w14:paraId="75931357" w14:textId="77777777">
        <w:tc>
          <w:tcPr>
            <w:tcW w:w="3553" w:type="dxa"/>
            <w:vAlign w:val="bottom"/>
          </w:tcPr>
          <w:p w14:paraId="44E987B8" w14:textId="77777777" w:rsidR="00E246C6" w:rsidRDefault="00E246C6">
            <w:pPr>
              <w:spacing w:line="280" w:lineRule="exact"/>
              <w:jc w:val="center"/>
              <w:rPr>
                <w:rFonts w:ascii="ＭＳ 明朝" w:hAnsi="ＭＳ 明朝" w:cs="ＭＳ 明朝"/>
                <w:sz w:val="22"/>
                <w:szCs w:val="22"/>
              </w:rPr>
            </w:pPr>
          </w:p>
        </w:tc>
        <w:tc>
          <w:tcPr>
            <w:tcW w:w="928" w:type="dxa"/>
            <w:vAlign w:val="bottom"/>
          </w:tcPr>
          <w:p w14:paraId="4E0867CC" w14:textId="77777777" w:rsidR="00E246C6" w:rsidRDefault="00E246C6">
            <w:pPr>
              <w:spacing w:line="280" w:lineRule="exact"/>
              <w:jc w:val="center"/>
              <w:rPr>
                <w:rFonts w:ascii="ＭＳ 明朝" w:hAnsi="ＭＳ 明朝" w:cs="ＭＳ 明朝"/>
                <w:sz w:val="22"/>
                <w:szCs w:val="22"/>
              </w:rPr>
            </w:pPr>
          </w:p>
        </w:tc>
        <w:tc>
          <w:tcPr>
            <w:tcW w:w="2296" w:type="dxa"/>
            <w:vAlign w:val="bottom"/>
          </w:tcPr>
          <w:p w14:paraId="3382E1AA"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14:paraId="3F180775"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17E2DF09" w14:textId="77777777" w:rsidR="00E246C6" w:rsidRDefault="00E246C6">
            <w:pPr>
              <w:spacing w:line="280" w:lineRule="exact"/>
              <w:jc w:val="center"/>
              <w:rPr>
                <w:rFonts w:ascii="ＭＳ 明朝" w:hAnsi="ＭＳ 明朝" w:cs="ＭＳ 明朝"/>
                <w:sz w:val="22"/>
                <w:szCs w:val="22"/>
              </w:rPr>
            </w:pPr>
          </w:p>
        </w:tc>
      </w:tr>
    </w:tbl>
    <w:p w14:paraId="2659DDDA"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14:paraId="60A0C7BD" w14:textId="77777777"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14:paraId="131B8BCF" w14:textId="32F2AA8C" w:rsidR="00E246C6" w:rsidRDefault="00E246C6">
      <w:pPr>
        <w:jc w:val="center"/>
        <w:rPr>
          <w:rFonts w:ascii="ＭＳ 明朝" w:hAnsi="ＭＳ 明朝" w:cs="ＭＳ 明朝"/>
          <w:sz w:val="22"/>
          <w:szCs w:val="22"/>
        </w:rPr>
      </w:pPr>
    </w:p>
    <w:p w14:paraId="22857A74" w14:textId="08110713" w:rsidR="002B2744" w:rsidRDefault="002B2744">
      <w:pPr>
        <w:jc w:val="center"/>
        <w:rPr>
          <w:rFonts w:ascii="ＭＳ 明朝" w:hAnsi="ＭＳ 明朝" w:cs="ＭＳ 明朝"/>
          <w:sz w:val="22"/>
          <w:szCs w:val="22"/>
        </w:rPr>
      </w:pPr>
    </w:p>
    <w:p w14:paraId="10492551" w14:textId="2A684287" w:rsidR="00467617" w:rsidRDefault="00467617">
      <w:pPr>
        <w:jc w:val="center"/>
        <w:rPr>
          <w:rFonts w:ascii="ＭＳ 明朝" w:hAnsi="ＭＳ 明朝" w:cs="ＭＳ 明朝"/>
          <w:sz w:val="22"/>
          <w:szCs w:val="22"/>
        </w:rPr>
      </w:pPr>
    </w:p>
    <w:p w14:paraId="7CCCF1BB" w14:textId="5D629814" w:rsidR="00084D9F" w:rsidRDefault="00084D9F">
      <w:pPr>
        <w:jc w:val="center"/>
        <w:rPr>
          <w:rFonts w:ascii="ＭＳ 明朝" w:hAnsi="ＭＳ 明朝" w:cs="ＭＳ 明朝"/>
          <w:sz w:val="22"/>
          <w:szCs w:val="22"/>
        </w:rPr>
      </w:pPr>
    </w:p>
    <w:p w14:paraId="2A712EEE" w14:textId="53221702" w:rsidR="00084D9F" w:rsidRDefault="00084D9F">
      <w:pPr>
        <w:jc w:val="center"/>
        <w:rPr>
          <w:rFonts w:ascii="ＭＳ 明朝" w:hAnsi="ＭＳ 明朝" w:cs="ＭＳ 明朝"/>
          <w:sz w:val="22"/>
          <w:szCs w:val="22"/>
        </w:rPr>
      </w:pPr>
    </w:p>
    <w:p w14:paraId="5DD98A8E" w14:textId="7DA559D3" w:rsidR="00084D9F" w:rsidRDefault="00084D9F">
      <w:pPr>
        <w:jc w:val="center"/>
        <w:rPr>
          <w:rFonts w:ascii="ＭＳ 明朝" w:hAnsi="ＭＳ 明朝" w:cs="ＭＳ 明朝"/>
          <w:sz w:val="22"/>
          <w:szCs w:val="22"/>
        </w:rPr>
      </w:pPr>
    </w:p>
    <w:p w14:paraId="4B73F79A" w14:textId="3AEEA3D7" w:rsidR="00084D9F" w:rsidRDefault="00084D9F">
      <w:pPr>
        <w:jc w:val="center"/>
        <w:rPr>
          <w:rFonts w:ascii="ＭＳ 明朝" w:hAnsi="ＭＳ 明朝" w:cs="ＭＳ 明朝"/>
          <w:sz w:val="22"/>
          <w:szCs w:val="22"/>
        </w:rPr>
      </w:pPr>
    </w:p>
    <w:p w14:paraId="70104139" w14:textId="3AA32AE8" w:rsidR="00084D9F" w:rsidRDefault="00084D9F">
      <w:pPr>
        <w:jc w:val="center"/>
        <w:rPr>
          <w:rFonts w:ascii="ＭＳ 明朝" w:hAnsi="ＭＳ 明朝" w:cs="ＭＳ 明朝"/>
          <w:sz w:val="22"/>
          <w:szCs w:val="22"/>
        </w:rPr>
      </w:pPr>
    </w:p>
    <w:p w14:paraId="20B1E238" w14:textId="63405350" w:rsidR="00084D9F" w:rsidRDefault="00084D9F">
      <w:pPr>
        <w:jc w:val="center"/>
        <w:rPr>
          <w:rFonts w:ascii="ＭＳ 明朝" w:hAnsi="ＭＳ 明朝" w:cs="ＭＳ 明朝"/>
          <w:sz w:val="22"/>
          <w:szCs w:val="22"/>
        </w:rPr>
      </w:pPr>
    </w:p>
    <w:p w14:paraId="35C8FD27" w14:textId="77777777" w:rsidR="00084D9F" w:rsidRDefault="00084D9F">
      <w:pPr>
        <w:jc w:val="center"/>
        <w:rPr>
          <w:rFonts w:ascii="ＭＳ 明朝" w:hAnsi="ＭＳ 明朝" w:cs="ＭＳ 明朝"/>
          <w:sz w:val="22"/>
          <w:szCs w:val="22"/>
        </w:rPr>
      </w:pPr>
    </w:p>
    <w:p w14:paraId="22CF3820" w14:textId="6D636030" w:rsidR="00E246C6" w:rsidRDefault="00467617">
      <w:pPr>
        <w:jc w:val="center"/>
        <w:rPr>
          <w:rFonts w:ascii="ＭＳ 明朝" w:hAnsi="ＭＳ 明朝" w:cs="ＭＳ 明朝"/>
          <w:sz w:val="24"/>
        </w:rPr>
      </w:pPr>
      <w:r>
        <w:rPr>
          <w:rFonts w:ascii="ＭＳ 明朝" w:hAnsi="ＭＳ 明朝" w:cs="ＭＳ 明朝" w:hint="eastAsia"/>
          <w:sz w:val="24"/>
        </w:rPr>
        <w:lastRenderedPageBreak/>
        <w:t>令和4年</w:t>
      </w:r>
      <w:r w:rsidR="00E246C6">
        <w:rPr>
          <w:rFonts w:ascii="ＭＳ 明朝" w:hAnsi="ＭＳ 明朝" w:cs="ＭＳ 明朝" w:hint="eastAsia"/>
          <w:sz w:val="24"/>
        </w:rPr>
        <w:t>度(</w:t>
      </w:r>
      <w:r w:rsidR="00140BFD">
        <w:rPr>
          <w:rFonts w:ascii="ＭＳ 明朝" w:hAnsi="ＭＳ 明朝" w:cs="ＭＳ 明朝" w:hint="eastAsia"/>
          <w:sz w:val="24"/>
        </w:rPr>
        <w:t>第</w:t>
      </w:r>
      <w:r>
        <w:rPr>
          <w:rFonts w:ascii="ＭＳ 明朝" w:hAnsi="ＭＳ 明朝" w:cs="ＭＳ 明朝" w:hint="eastAsia"/>
          <w:sz w:val="24"/>
        </w:rPr>
        <w:t>74回</w:t>
      </w:r>
      <w:r w:rsidR="00E246C6">
        <w:rPr>
          <w:rFonts w:ascii="ＭＳ 明朝" w:hAnsi="ＭＳ 明朝" w:cs="ＭＳ 明朝" w:hint="eastAsia"/>
          <w:sz w:val="24"/>
        </w:rPr>
        <w:t>)千葉県総合バドミントン選手権大会申込書・参加費等合計計算書(３)</w:t>
      </w:r>
    </w:p>
    <w:p w14:paraId="02A8F8BF" w14:textId="77777777" w:rsidR="00E246C6" w:rsidRDefault="00E246C6"/>
    <w:p w14:paraId="275B780D"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14:paraId="7B195B32" w14:textId="77777777" w:rsidR="00E246C6" w:rsidRDefault="00E246C6">
      <w:pPr>
        <w:rPr>
          <w:rFonts w:ascii="ＭＳ 明朝" w:hAnsi="ＭＳ 明朝" w:cs="ＭＳ 明朝"/>
          <w:sz w:val="22"/>
          <w:szCs w:val="22"/>
        </w:rPr>
      </w:pPr>
    </w:p>
    <w:p w14:paraId="16CC8128"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14:paraId="3E8395E7"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14:paraId="591A8580" w14:textId="77777777" w:rsidR="00E246C6" w:rsidRDefault="00E246C6">
      <w:pPr>
        <w:rPr>
          <w:rFonts w:ascii="ＭＳ 明朝" w:hAnsi="ＭＳ 明朝" w:cs="ＭＳ 明朝"/>
          <w:sz w:val="22"/>
          <w:szCs w:val="22"/>
          <w:lang w:eastAsia="zh-TW"/>
        </w:rPr>
      </w:pP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14:paraId="69805D62" w14:textId="77777777"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14:paraId="7C8B694A" w14:textId="77777777" w:rsidR="00E246C6" w:rsidRDefault="00FE5D1B">
      <w:pPr>
        <w:rPr>
          <w:rFonts w:ascii="ＭＳ 明朝" w:hAnsi="ＭＳ 明朝" w:cs="ＭＳ 明朝"/>
          <w:b/>
          <w:bCs/>
          <w:sz w:val="24"/>
        </w:rPr>
      </w:pPr>
      <w:r>
        <w:rPr>
          <w:rFonts w:ascii="ＭＳ 明朝" w:hAnsi="ＭＳ 明朝" w:cs="ＭＳ 明朝" w:hint="eastAsia"/>
          <w:noProof/>
          <w:sz w:val="22"/>
          <w:szCs w:val="22"/>
        </w:rPr>
        <mc:AlternateContent>
          <mc:Choice Requires="wps">
            <w:drawing>
              <wp:anchor distT="0" distB="0" distL="114300" distR="114300" simplePos="0" relativeHeight="251662336" behindDoc="0" locked="0" layoutInCell="1" allowOverlap="1" wp14:anchorId="772AE5D2" wp14:editId="43BF975C">
                <wp:simplePos x="0" y="0"/>
                <wp:positionH relativeFrom="margin">
                  <wp:align>right</wp:align>
                </wp:positionH>
                <wp:positionV relativeFrom="paragraph">
                  <wp:posOffset>4418</wp:posOffset>
                </wp:positionV>
                <wp:extent cx="2268855" cy="248920"/>
                <wp:effectExtent l="95250" t="0" r="17145" b="227330"/>
                <wp:wrapNone/>
                <wp:docPr id="4" name="線吹き出し 3 (枠付き) 4"/>
                <wp:cNvGraphicFramePr/>
                <a:graphic xmlns:a="http://schemas.openxmlformats.org/drawingml/2006/main">
                  <a:graphicData uri="http://schemas.microsoft.com/office/word/2010/wordprocessingShape">
                    <wps:wsp>
                      <wps:cNvSpPr/>
                      <wps:spPr>
                        <a:xfrm>
                          <a:off x="5128591" y="2248051"/>
                          <a:ext cx="2268855" cy="248920"/>
                        </a:xfrm>
                        <a:prstGeom prst="borderCallout3">
                          <a:avLst>
                            <a:gd name="adj1" fmla="val 18750"/>
                            <a:gd name="adj2" fmla="val 379"/>
                            <a:gd name="adj3" fmla="val 23406"/>
                            <a:gd name="adj4" fmla="val -4027"/>
                            <a:gd name="adj5" fmla="val 117875"/>
                            <a:gd name="adj6" fmla="val -3865"/>
                            <a:gd name="adj7" fmla="val 163502"/>
                            <a:gd name="adj8" fmla="val 46117"/>
                          </a:avLst>
                        </a:prstGeom>
                        <a:solidFill>
                          <a:sysClr val="window" lastClr="FFFFFF"/>
                        </a:solidFill>
                        <a:ln w="6350" cap="flat" cmpd="sng" algn="ctr">
                          <a:solidFill>
                            <a:sysClr val="windowText" lastClr="000000"/>
                          </a:solidFill>
                          <a:prstDash val="solid"/>
                          <a:miter lim="800000"/>
                          <a:tailEnd type="triangle" w="sm" len="lg"/>
                        </a:ln>
                        <a:effectLst/>
                      </wps:spPr>
                      <wps:txbx>
                        <w:txbxContent>
                          <w:p w14:paraId="1DDDFEAA" w14:textId="77777777"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AE5D2" id="線吹き出し 3 (枠付き) 4" o:spid="_x0000_s1028" type="#_x0000_t49" style="position:absolute;left:0;text-align:left;margin-left:127.45pt;margin-top:.35pt;width:178.65pt;height:1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" adj="9961,35316,-835,25461,-870,5056,82" fillcolor="window" strokecolor="windowText" strokeweight=".5pt">
                <v:stroke startarrow="block" startarrowwidth="narrow" startarrowlength="long"/>
                <v:textbox>
                  <w:txbxContent>
                    <w:p w14:paraId="1DDDFEAA" w14:textId="77777777"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w10:wrap anchorx="margin"/>
              </v:shape>
            </w:pict>
          </mc:Fallback>
        </mc:AlternateConten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種目：混合ダ　ブ　ル　ス</w:t>
      </w:r>
    </w:p>
    <w:p w14:paraId="0B534348" w14:textId="77777777" w:rsidR="00E246C6" w:rsidRDefault="00E246C6">
      <w:pPr>
        <w:rPr>
          <w:rFonts w:ascii="ＭＳ 明朝" w:hAnsi="ＭＳ 明朝" w:cs="ＭＳ 明朝"/>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551"/>
        <w:gridCol w:w="2304"/>
        <w:gridCol w:w="1473"/>
        <w:gridCol w:w="2973"/>
        <w:gridCol w:w="1198"/>
        <w:gridCol w:w="1066"/>
      </w:tblGrid>
      <w:tr w:rsidR="00E246C6" w14:paraId="168148D4" w14:textId="77777777">
        <w:trPr>
          <w:cantSplit/>
          <w:trHeight w:val="557"/>
        </w:trPr>
        <w:tc>
          <w:tcPr>
            <w:tcW w:w="367" w:type="dxa"/>
            <w:vAlign w:val="center"/>
          </w:tcPr>
          <w:p w14:paraId="1448DD54" w14:textId="77777777"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14:paraId="4A5F8D85" w14:textId="77777777"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14:paraId="4EC51563" w14:textId="77777777"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14:paraId="79D24A48" w14:textId="77777777"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14:paraId="1378ABC3" w14:textId="77777777"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14:paraId="17621835" w14:textId="77777777"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14:paraId="29475DDB" w14:textId="77777777"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14:paraId="31E861AB" w14:textId="77777777"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14:paraId="3AF79F0F" w14:textId="77777777"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14:paraId="489DD64B" w14:textId="77777777" w:rsidR="00E246C6" w:rsidRDefault="00E419BD" w:rsidP="00E419BD">
            <w:pPr>
              <w:rPr>
                <w:rFonts w:ascii="ＭＳ 明朝" w:hAnsi="ＭＳ 明朝" w:cs="ＭＳ 明朝"/>
                <w:szCs w:val="21"/>
              </w:rPr>
            </w:pPr>
            <w:r>
              <w:rPr>
                <w:rFonts w:ascii="ＭＳ 明朝" w:hAnsi="ＭＳ 明朝" w:cs="ＭＳ 明朝" w:hint="eastAsia"/>
                <w:szCs w:val="21"/>
              </w:rPr>
              <w:t>（所属名</w:t>
            </w:r>
            <w:r w:rsidR="00E246C6">
              <w:rPr>
                <w:rFonts w:ascii="ＭＳ 明朝" w:hAnsi="ＭＳ 明朝" w:cs="ＭＳ 明朝" w:hint="eastAsia"/>
                <w:szCs w:val="21"/>
              </w:rPr>
              <w:t>）</w:t>
            </w:r>
          </w:p>
        </w:tc>
        <w:tc>
          <w:tcPr>
            <w:tcW w:w="1066" w:type="dxa"/>
            <w:vAlign w:val="center"/>
          </w:tcPr>
          <w:p w14:paraId="6A32DEE6" w14:textId="77777777" w:rsidR="00E246C6" w:rsidRDefault="00E246C6">
            <w:pPr>
              <w:rPr>
                <w:rFonts w:ascii="ＭＳ 明朝" w:hAnsi="ＭＳ 明朝" w:cs="ＭＳ 明朝"/>
                <w:szCs w:val="21"/>
              </w:rPr>
            </w:pPr>
            <w:r>
              <w:rPr>
                <w:rFonts w:ascii="ＭＳ 明朝" w:hAnsi="ＭＳ 明朝" w:cs="ＭＳ 明朝" w:hint="eastAsia"/>
                <w:szCs w:val="21"/>
              </w:rPr>
              <w:t>日バ</w:t>
            </w:r>
          </w:p>
          <w:p w14:paraId="3C9E0DB9" w14:textId="77777777"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14:paraId="14460DA0" w14:textId="77777777">
        <w:trPr>
          <w:cantSplit/>
          <w:trHeight w:val="455"/>
        </w:trPr>
        <w:tc>
          <w:tcPr>
            <w:tcW w:w="367" w:type="dxa"/>
            <w:vMerge w:val="restart"/>
            <w:vAlign w:val="center"/>
          </w:tcPr>
          <w:p w14:paraId="78D39F97" w14:textId="77777777" w:rsidR="00E246C6" w:rsidRDefault="00E246C6">
            <w:pPr>
              <w:jc w:val="center"/>
              <w:rPr>
                <w:rFonts w:ascii="ＭＳ 明朝" w:hAnsi="ＭＳ 明朝" w:cs="ＭＳ 明朝"/>
                <w:szCs w:val="21"/>
              </w:rPr>
            </w:pPr>
            <w:r>
              <w:rPr>
                <w:rFonts w:ascii="ＭＳ 明朝" w:hAnsi="ＭＳ 明朝" w:cs="ＭＳ 明朝" w:hint="eastAsia"/>
                <w:szCs w:val="21"/>
              </w:rPr>
              <w:t>1</w:t>
            </w:r>
          </w:p>
          <w:p w14:paraId="699E54FF" w14:textId="77777777" w:rsidR="00E246C6" w:rsidRDefault="00E246C6">
            <w:pPr>
              <w:jc w:val="center"/>
              <w:rPr>
                <w:rFonts w:ascii="ＭＳ 明朝" w:hAnsi="ＭＳ 明朝" w:cs="ＭＳ 明朝"/>
                <w:szCs w:val="21"/>
              </w:rPr>
            </w:pPr>
          </w:p>
        </w:tc>
        <w:tc>
          <w:tcPr>
            <w:tcW w:w="1551" w:type="dxa"/>
            <w:vMerge w:val="restart"/>
            <w:vAlign w:val="center"/>
          </w:tcPr>
          <w:p w14:paraId="166FC312" w14:textId="46A1F04E" w:rsidR="00E246C6" w:rsidRDefault="00E246C6"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bottom w:val="single" w:sz="4" w:space="0" w:color="auto"/>
            </w:tcBorders>
            <w:vAlign w:val="center"/>
          </w:tcPr>
          <w:p w14:paraId="589B4EEC"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592F9537" w14:textId="77777777"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14:paraId="117C44E3"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676B6D23"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14:paraId="1F46CC28"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7A12D858"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14:paraId="4002A28D" w14:textId="77777777" w:rsidR="00E246C6" w:rsidRDefault="00E246C6">
            <w:pPr>
              <w:rPr>
                <w:rFonts w:ascii="ＭＳ 明朝" w:hAnsi="ＭＳ 明朝" w:cs="ＭＳ 明朝"/>
                <w:szCs w:val="21"/>
              </w:rPr>
            </w:pPr>
          </w:p>
        </w:tc>
        <w:tc>
          <w:tcPr>
            <w:tcW w:w="1066" w:type="dxa"/>
            <w:tcBorders>
              <w:bottom w:val="single" w:sz="4" w:space="0" w:color="auto"/>
            </w:tcBorders>
          </w:tcPr>
          <w:p w14:paraId="4022DB5B" w14:textId="77777777" w:rsidR="00E246C6" w:rsidRDefault="00E246C6">
            <w:pPr>
              <w:rPr>
                <w:rFonts w:ascii="ＭＳ 明朝" w:hAnsi="ＭＳ 明朝" w:cs="ＭＳ 明朝"/>
                <w:szCs w:val="21"/>
              </w:rPr>
            </w:pPr>
          </w:p>
        </w:tc>
      </w:tr>
      <w:tr w:rsidR="00E246C6" w14:paraId="49F88ECC" w14:textId="77777777">
        <w:trPr>
          <w:cantSplit/>
          <w:trHeight w:val="575"/>
        </w:trPr>
        <w:tc>
          <w:tcPr>
            <w:tcW w:w="367" w:type="dxa"/>
            <w:vMerge/>
            <w:tcBorders>
              <w:bottom w:val="single" w:sz="4" w:space="0" w:color="auto"/>
            </w:tcBorders>
            <w:vAlign w:val="center"/>
          </w:tcPr>
          <w:p w14:paraId="5E856540"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3E8A35F2" w14:textId="77777777"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14:paraId="57445BC1"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7480E8F5"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1075E3C9"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15B05556"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28C68A60"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63B75F50"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0CD0631F"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317754AF" w14:textId="77777777" w:rsidR="00E246C6" w:rsidRDefault="00E246C6">
            <w:pPr>
              <w:rPr>
                <w:rFonts w:ascii="ＭＳ 明朝" w:hAnsi="ＭＳ 明朝" w:cs="ＭＳ 明朝"/>
                <w:szCs w:val="21"/>
              </w:rPr>
            </w:pPr>
          </w:p>
        </w:tc>
      </w:tr>
      <w:tr w:rsidR="00E246C6" w14:paraId="2D8C5529" w14:textId="77777777">
        <w:trPr>
          <w:cantSplit/>
          <w:trHeight w:val="698"/>
        </w:trPr>
        <w:tc>
          <w:tcPr>
            <w:tcW w:w="367" w:type="dxa"/>
            <w:vMerge w:val="restart"/>
            <w:tcBorders>
              <w:top w:val="single" w:sz="4" w:space="0" w:color="auto"/>
            </w:tcBorders>
            <w:vAlign w:val="center"/>
          </w:tcPr>
          <w:p w14:paraId="5F8AFE0D" w14:textId="77777777"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14:paraId="2132D2E1" w14:textId="037107CD"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35D0CBC5"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262609BA"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1C4FF126"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41E30AB5"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3E1E9BAB"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3746C7C3"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316A591C"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57E955C5" w14:textId="77777777" w:rsidR="00E246C6" w:rsidRDefault="00E246C6">
            <w:pPr>
              <w:rPr>
                <w:rFonts w:ascii="ＭＳ 明朝" w:hAnsi="ＭＳ 明朝" w:cs="ＭＳ 明朝"/>
                <w:szCs w:val="21"/>
              </w:rPr>
            </w:pPr>
          </w:p>
        </w:tc>
      </w:tr>
      <w:tr w:rsidR="00E246C6" w14:paraId="2EC4F38D" w14:textId="77777777">
        <w:trPr>
          <w:cantSplit/>
          <w:trHeight w:val="462"/>
        </w:trPr>
        <w:tc>
          <w:tcPr>
            <w:tcW w:w="367" w:type="dxa"/>
            <w:vMerge/>
            <w:tcBorders>
              <w:bottom w:val="single" w:sz="4" w:space="0" w:color="auto"/>
            </w:tcBorders>
            <w:vAlign w:val="center"/>
          </w:tcPr>
          <w:p w14:paraId="7BABE3A0"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0C487A3F" w14:textId="77777777"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14:paraId="538685F2"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14:paraId="6ACD848E"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14:paraId="69632E26"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1CEE5DAB"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7F8C383E"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41569B88"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329997BC"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495ECD48"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54F60FA8"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7EC38B53" w14:textId="77777777" w:rsidR="00E246C6" w:rsidRDefault="00E246C6">
            <w:pPr>
              <w:rPr>
                <w:rFonts w:ascii="ＭＳ 明朝" w:hAnsi="ＭＳ 明朝" w:cs="ＭＳ 明朝"/>
                <w:szCs w:val="21"/>
              </w:rPr>
            </w:pPr>
          </w:p>
        </w:tc>
      </w:tr>
      <w:tr w:rsidR="00E246C6" w14:paraId="4C89D8AE" w14:textId="77777777">
        <w:trPr>
          <w:cantSplit/>
          <w:trHeight w:val="497"/>
        </w:trPr>
        <w:tc>
          <w:tcPr>
            <w:tcW w:w="367" w:type="dxa"/>
            <w:vMerge w:val="restart"/>
            <w:tcBorders>
              <w:top w:val="single" w:sz="4" w:space="0" w:color="auto"/>
            </w:tcBorders>
            <w:vAlign w:val="center"/>
          </w:tcPr>
          <w:p w14:paraId="54C04090" w14:textId="77777777"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14:paraId="22C4C1EF" w14:textId="308FCA08"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7150BA40"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41060D94"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2043C900"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6382BD7E"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29AC8954"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5B1D2D56"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09612392"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6E9E5E05" w14:textId="77777777" w:rsidR="00E246C6" w:rsidRDefault="00E246C6">
            <w:pPr>
              <w:rPr>
                <w:rFonts w:ascii="ＭＳ 明朝" w:hAnsi="ＭＳ 明朝" w:cs="ＭＳ 明朝"/>
                <w:szCs w:val="21"/>
              </w:rPr>
            </w:pPr>
          </w:p>
        </w:tc>
      </w:tr>
      <w:tr w:rsidR="00E246C6" w14:paraId="030A0A79" w14:textId="77777777">
        <w:trPr>
          <w:cantSplit/>
          <w:trHeight w:val="449"/>
        </w:trPr>
        <w:tc>
          <w:tcPr>
            <w:tcW w:w="367" w:type="dxa"/>
            <w:vMerge/>
            <w:tcBorders>
              <w:bottom w:val="single" w:sz="4" w:space="0" w:color="auto"/>
            </w:tcBorders>
            <w:vAlign w:val="center"/>
          </w:tcPr>
          <w:p w14:paraId="5F4A7695"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46B41722" w14:textId="77777777"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14:paraId="05E84780"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14:paraId="3B0BAC4D"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14:paraId="49DDE5A8"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60C03625"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8EA1AA8"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580D8A7A"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1A86564B"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2EA94B45"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2FB96F9B"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77FB6978" w14:textId="77777777" w:rsidR="00E246C6" w:rsidRDefault="00E246C6">
            <w:pPr>
              <w:rPr>
                <w:rFonts w:ascii="ＭＳ 明朝" w:hAnsi="ＭＳ 明朝" w:cs="ＭＳ 明朝"/>
                <w:szCs w:val="21"/>
              </w:rPr>
            </w:pPr>
          </w:p>
        </w:tc>
      </w:tr>
      <w:tr w:rsidR="00E246C6" w14:paraId="52FD2232" w14:textId="77777777">
        <w:trPr>
          <w:cantSplit/>
          <w:trHeight w:val="525"/>
        </w:trPr>
        <w:tc>
          <w:tcPr>
            <w:tcW w:w="367" w:type="dxa"/>
            <w:vMerge w:val="restart"/>
            <w:tcBorders>
              <w:top w:val="single" w:sz="4" w:space="0" w:color="auto"/>
            </w:tcBorders>
            <w:vAlign w:val="center"/>
          </w:tcPr>
          <w:p w14:paraId="33406A65" w14:textId="77777777"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14:paraId="1DCF3DC9" w14:textId="4684935C"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328213A0"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43379F2A"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47E1F762"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42DC3E5F"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16519F33"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54553574"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63F07962"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1B6D8111" w14:textId="77777777" w:rsidR="00E246C6" w:rsidRDefault="00E246C6">
            <w:pPr>
              <w:rPr>
                <w:rFonts w:ascii="ＭＳ 明朝" w:hAnsi="ＭＳ 明朝" w:cs="ＭＳ 明朝"/>
                <w:szCs w:val="21"/>
              </w:rPr>
            </w:pPr>
          </w:p>
        </w:tc>
      </w:tr>
      <w:tr w:rsidR="00E246C6" w14:paraId="4A288E5F" w14:textId="77777777">
        <w:trPr>
          <w:cantSplit/>
          <w:trHeight w:val="327"/>
        </w:trPr>
        <w:tc>
          <w:tcPr>
            <w:tcW w:w="367" w:type="dxa"/>
            <w:vMerge/>
            <w:tcBorders>
              <w:bottom w:val="single" w:sz="4" w:space="0" w:color="auto"/>
            </w:tcBorders>
            <w:vAlign w:val="center"/>
          </w:tcPr>
          <w:p w14:paraId="5415BAC5" w14:textId="77777777"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14:paraId="60AAF2E7" w14:textId="77777777"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14:paraId="193571DF"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325E2558"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60CB76AF"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78950FFB"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09930C6B"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69501EA3"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41B45524"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3E331E92" w14:textId="77777777" w:rsidR="00E246C6" w:rsidRDefault="00E246C6">
            <w:pPr>
              <w:rPr>
                <w:rFonts w:ascii="ＭＳ 明朝" w:hAnsi="ＭＳ 明朝" w:cs="ＭＳ 明朝"/>
                <w:szCs w:val="21"/>
              </w:rPr>
            </w:pPr>
          </w:p>
        </w:tc>
      </w:tr>
      <w:tr w:rsidR="00E246C6" w14:paraId="3455992C" w14:textId="77777777">
        <w:trPr>
          <w:cantSplit/>
          <w:trHeight w:val="327"/>
        </w:trPr>
        <w:tc>
          <w:tcPr>
            <w:tcW w:w="367" w:type="dxa"/>
            <w:vMerge w:val="restart"/>
            <w:vAlign w:val="center"/>
          </w:tcPr>
          <w:p w14:paraId="10EAA95B" w14:textId="77777777"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14:paraId="43AA613F" w14:textId="13465EEE" w:rsidR="00E246C6" w:rsidRDefault="00075E6D" w:rsidP="00084D9F">
            <w:pPr>
              <w:spacing w:line="340" w:lineRule="exact"/>
              <w:jc w:val="center"/>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14:paraId="7A619369"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0C612812" w14:textId="77777777"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14:paraId="064AF703"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04F2D19C" w14:textId="77777777"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14:paraId="726004E4"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68A89A02"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14:paraId="2729303F" w14:textId="77777777"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14:paraId="722C9B7A" w14:textId="77777777" w:rsidR="00E246C6" w:rsidRDefault="00E246C6">
            <w:pPr>
              <w:rPr>
                <w:rFonts w:ascii="ＭＳ 明朝" w:hAnsi="ＭＳ 明朝" w:cs="ＭＳ 明朝"/>
                <w:szCs w:val="21"/>
              </w:rPr>
            </w:pPr>
          </w:p>
        </w:tc>
      </w:tr>
      <w:tr w:rsidR="00E246C6" w14:paraId="720A21B4" w14:textId="77777777">
        <w:trPr>
          <w:cantSplit/>
          <w:trHeight w:val="327"/>
        </w:trPr>
        <w:tc>
          <w:tcPr>
            <w:tcW w:w="367" w:type="dxa"/>
            <w:vMerge/>
            <w:vAlign w:val="center"/>
          </w:tcPr>
          <w:p w14:paraId="52E1FE95" w14:textId="77777777" w:rsidR="00E246C6" w:rsidRDefault="00E246C6">
            <w:pPr>
              <w:jc w:val="center"/>
              <w:rPr>
                <w:rFonts w:ascii="ＭＳ 明朝" w:hAnsi="ＭＳ 明朝" w:cs="ＭＳ 明朝"/>
                <w:szCs w:val="21"/>
              </w:rPr>
            </w:pPr>
          </w:p>
        </w:tc>
        <w:tc>
          <w:tcPr>
            <w:tcW w:w="1551" w:type="dxa"/>
            <w:vMerge/>
            <w:vAlign w:val="center"/>
          </w:tcPr>
          <w:p w14:paraId="42F06C8D" w14:textId="77777777" w:rsidR="00E246C6" w:rsidRDefault="00E246C6">
            <w:pPr>
              <w:spacing w:line="340" w:lineRule="exact"/>
              <w:rPr>
                <w:rFonts w:ascii="ＭＳ 明朝" w:hAnsi="ＭＳ 明朝" w:cs="ＭＳ 明朝"/>
                <w:szCs w:val="21"/>
              </w:rPr>
            </w:pPr>
          </w:p>
        </w:tc>
        <w:tc>
          <w:tcPr>
            <w:tcW w:w="2304" w:type="dxa"/>
            <w:vAlign w:val="center"/>
          </w:tcPr>
          <w:p w14:paraId="1C812F92" w14:textId="77777777"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14:paraId="230ABF6B" w14:textId="77777777" w:rsidR="00E246C6" w:rsidRDefault="00E246C6">
            <w:pPr>
              <w:spacing w:line="340" w:lineRule="exact"/>
              <w:rPr>
                <w:rFonts w:ascii="ＭＳ 明朝" w:hAnsi="ＭＳ 明朝" w:cs="ＭＳ 明朝"/>
                <w:szCs w:val="21"/>
              </w:rPr>
            </w:pPr>
          </w:p>
        </w:tc>
        <w:tc>
          <w:tcPr>
            <w:tcW w:w="1473" w:type="dxa"/>
            <w:vAlign w:val="center"/>
          </w:tcPr>
          <w:p w14:paraId="6E5E3B5E" w14:textId="77777777"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14:paraId="30187AA3" w14:textId="77777777"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14:paraId="362591DD" w14:textId="77777777"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14:paraId="5A598C2C" w14:textId="77777777"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14:paraId="3863595D" w14:textId="77777777" w:rsidR="00E246C6" w:rsidRDefault="00E246C6">
            <w:pPr>
              <w:rPr>
                <w:rFonts w:ascii="ＭＳ 明朝" w:hAnsi="ＭＳ 明朝" w:cs="ＭＳ 明朝"/>
                <w:szCs w:val="21"/>
              </w:rPr>
            </w:pPr>
          </w:p>
        </w:tc>
        <w:tc>
          <w:tcPr>
            <w:tcW w:w="1066" w:type="dxa"/>
          </w:tcPr>
          <w:p w14:paraId="56681568" w14:textId="77777777" w:rsidR="00E246C6" w:rsidRDefault="00E246C6">
            <w:pPr>
              <w:rPr>
                <w:rFonts w:ascii="ＭＳ 明朝" w:hAnsi="ＭＳ 明朝" w:cs="ＭＳ 明朝"/>
                <w:szCs w:val="21"/>
              </w:rPr>
            </w:pPr>
          </w:p>
        </w:tc>
      </w:tr>
    </w:tbl>
    <w:p w14:paraId="09BBD7F3" w14:textId="77777777" w:rsidR="00E246C6" w:rsidRDefault="00E246C6">
      <w:pPr>
        <w:rPr>
          <w:rFonts w:ascii="ＭＳ 明朝" w:hAnsi="ＭＳ 明朝" w:cs="ＭＳ 明朝"/>
          <w:b/>
          <w:bCs/>
          <w:sz w:val="24"/>
        </w:rPr>
      </w:pPr>
    </w:p>
    <w:p w14:paraId="06584BF0" w14:textId="77777777"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941"/>
        <w:gridCol w:w="2324"/>
        <w:gridCol w:w="1577"/>
        <w:gridCol w:w="1682"/>
      </w:tblGrid>
      <w:tr w:rsidR="00E246C6" w14:paraId="5592962C" w14:textId="77777777">
        <w:tc>
          <w:tcPr>
            <w:tcW w:w="3512" w:type="dxa"/>
            <w:vAlign w:val="bottom"/>
          </w:tcPr>
          <w:p w14:paraId="0465F4AF"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14:paraId="56687D6B"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14:paraId="01A0534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14:paraId="7EA7A9B9"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14:paraId="012723BC" w14:textId="77777777" w:rsidR="00E246C6" w:rsidRDefault="00E246C6">
            <w:pPr>
              <w:spacing w:line="280" w:lineRule="exact"/>
              <w:jc w:val="center"/>
              <w:rPr>
                <w:rFonts w:ascii="ＭＳ 明朝" w:hAnsi="ＭＳ 明朝" w:cs="ＭＳ 明朝"/>
                <w:sz w:val="22"/>
                <w:szCs w:val="22"/>
              </w:rPr>
            </w:pPr>
          </w:p>
        </w:tc>
      </w:tr>
      <w:tr w:rsidR="00E246C6" w14:paraId="629BB806" w14:textId="77777777">
        <w:tc>
          <w:tcPr>
            <w:tcW w:w="3512" w:type="dxa"/>
            <w:vAlign w:val="bottom"/>
          </w:tcPr>
          <w:p w14:paraId="7397FCA2"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14:paraId="28C3D8AD"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14:paraId="7C5C2834"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767F5E67"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0F559E04" w14:textId="77777777" w:rsidR="00E246C6" w:rsidRDefault="00E246C6">
            <w:pPr>
              <w:spacing w:line="280" w:lineRule="exact"/>
              <w:jc w:val="center"/>
              <w:rPr>
                <w:rFonts w:ascii="ＭＳ 明朝" w:hAnsi="ＭＳ 明朝" w:cs="ＭＳ 明朝"/>
                <w:sz w:val="22"/>
                <w:szCs w:val="22"/>
              </w:rPr>
            </w:pPr>
          </w:p>
        </w:tc>
      </w:tr>
      <w:tr w:rsidR="00E246C6" w14:paraId="1D91EBFE" w14:textId="77777777">
        <w:tc>
          <w:tcPr>
            <w:tcW w:w="3512" w:type="dxa"/>
            <w:vAlign w:val="bottom"/>
          </w:tcPr>
          <w:p w14:paraId="0AEF9D5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14:paraId="2573E04F"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14:paraId="6970F809" w14:textId="77777777"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14:paraId="2DE85A18"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45D528FA" w14:textId="77777777" w:rsidR="00E246C6" w:rsidRDefault="00E246C6">
            <w:pPr>
              <w:spacing w:line="280" w:lineRule="exact"/>
              <w:jc w:val="center"/>
              <w:rPr>
                <w:rFonts w:ascii="ＭＳ 明朝" w:hAnsi="ＭＳ 明朝" w:cs="ＭＳ 明朝"/>
                <w:sz w:val="22"/>
                <w:szCs w:val="22"/>
              </w:rPr>
            </w:pPr>
          </w:p>
        </w:tc>
      </w:tr>
      <w:tr w:rsidR="00E246C6" w14:paraId="14422509" w14:textId="77777777">
        <w:tc>
          <w:tcPr>
            <w:tcW w:w="3512" w:type="dxa"/>
            <w:vAlign w:val="bottom"/>
          </w:tcPr>
          <w:p w14:paraId="02173BB4"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14:paraId="505A265B"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2D7E533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624B53DF"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7EDD8B9E" w14:textId="77777777" w:rsidR="00E246C6" w:rsidRDefault="00E246C6">
            <w:pPr>
              <w:spacing w:line="280" w:lineRule="exact"/>
              <w:jc w:val="center"/>
              <w:rPr>
                <w:rFonts w:ascii="ＭＳ 明朝" w:hAnsi="ＭＳ 明朝" w:cs="ＭＳ 明朝"/>
                <w:sz w:val="22"/>
                <w:szCs w:val="22"/>
              </w:rPr>
            </w:pPr>
          </w:p>
        </w:tc>
      </w:tr>
      <w:tr w:rsidR="00E246C6" w14:paraId="5025397F" w14:textId="77777777">
        <w:tc>
          <w:tcPr>
            <w:tcW w:w="3512" w:type="dxa"/>
            <w:vAlign w:val="bottom"/>
          </w:tcPr>
          <w:p w14:paraId="48938ED4"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14:paraId="5FDB3C92"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78AF99E8"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03B05691"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1EF5A0C4" w14:textId="77777777" w:rsidR="00E246C6" w:rsidRDefault="00E246C6">
            <w:pPr>
              <w:spacing w:line="280" w:lineRule="exact"/>
              <w:jc w:val="center"/>
              <w:rPr>
                <w:rFonts w:ascii="ＭＳ 明朝" w:hAnsi="ＭＳ 明朝" w:cs="ＭＳ 明朝"/>
                <w:sz w:val="22"/>
                <w:szCs w:val="22"/>
              </w:rPr>
            </w:pPr>
          </w:p>
        </w:tc>
      </w:tr>
      <w:tr w:rsidR="00E246C6" w14:paraId="7568A94A" w14:textId="77777777">
        <w:tc>
          <w:tcPr>
            <w:tcW w:w="3512" w:type="dxa"/>
            <w:vAlign w:val="bottom"/>
          </w:tcPr>
          <w:p w14:paraId="3F1BA31D"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14:paraId="224D718B"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14:paraId="1009AB74"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14:paraId="5E033F54"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3DA17094" w14:textId="77777777" w:rsidR="00E246C6" w:rsidRDefault="00E246C6">
            <w:pPr>
              <w:spacing w:line="280" w:lineRule="exact"/>
              <w:jc w:val="center"/>
              <w:rPr>
                <w:rFonts w:ascii="ＭＳ 明朝" w:hAnsi="ＭＳ 明朝" w:cs="ＭＳ 明朝"/>
                <w:sz w:val="22"/>
                <w:szCs w:val="22"/>
              </w:rPr>
            </w:pPr>
          </w:p>
        </w:tc>
      </w:tr>
      <w:tr w:rsidR="00E246C6" w14:paraId="4303FCBD" w14:textId="77777777">
        <w:tc>
          <w:tcPr>
            <w:tcW w:w="3512" w:type="dxa"/>
            <w:vAlign w:val="bottom"/>
          </w:tcPr>
          <w:p w14:paraId="590CE2CB" w14:textId="77777777" w:rsidR="00E246C6" w:rsidRDefault="00E246C6">
            <w:pPr>
              <w:spacing w:line="280" w:lineRule="exact"/>
              <w:jc w:val="center"/>
              <w:rPr>
                <w:rFonts w:ascii="ＭＳ 明朝" w:hAnsi="ＭＳ 明朝" w:cs="ＭＳ 明朝"/>
                <w:sz w:val="22"/>
                <w:szCs w:val="22"/>
              </w:rPr>
            </w:pPr>
          </w:p>
        </w:tc>
        <w:tc>
          <w:tcPr>
            <w:tcW w:w="941" w:type="dxa"/>
            <w:vAlign w:val="bottom"/>
          </w:tcPr>
          <w:p w14:paraId="5E656C8C" w14:textId="77777777" w:rsidR="00E246C6" w:rsidRDefault="00E246C6">
            <w:pPr>
              <w:spacing w:line="280" w:lineRule="exact"/>
              <w:jc w:val="center"/>
              <w:rPr>
                <w:rFonts w:ascii="ＭＳ 明朝" w:hAnsi="ＭＳ 明朝" w:cs="ＭＳ 明朝"/>
                <w:sz w:val="22"/>
                <w:szCs w:val="22"/>
              </w:rPr>
            </w:pPr>
          </w:p>
        </w:tc>
        <w:tc>
          <w:tcPr>
            <w:tcW w:w="2324" w:type="dxa"/>
            <w:vAlign w:val="bottom"/>
          </w:tcPr>
          <w:p w14:paraId="740218CA" w14:textId="77777777"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14:paraId="0F7DE6BC" w14:textId="77777777"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14:paraId="6C097CC2" w14:textId="77777777" w:rsidR="00E246C6" w:rsidRDefault="00E246C6">
            <w:pPr>
              <w:spacing w:line="280" w:lineRule="exact"/>
              <w:jc w:val="center"/>
              <w:rPr>
                <w:rFonts w:ascii="ＭＳ 明朝" w:hAnsi="ＭＳ 明朝" w:cs="ＭＳ 明朝"/>
                <w:sz w:val="22"/>
                <w:szCs w:val="22"/>
              </w:rPr>
            </w:pPr>
          </w:p>
        </w:tc>
      </w:tr>
    </w:tbl>
    <w:p w14:paraId="0B03A59F" w14:textId="77777777"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14:paraId="25F578C4" w14:textId="77777777"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sectPr w:rsidR="00E246C6">
      <w:pgSz w:w="11907" w:h="16839"/>
      <w:pgMar w:top="646" w:right="226" w:bottom="426" w:left="821" w:header="301" w:footer="301" w:gutter="0"/>
      <w:cols w:space="720"/>
      <w:docGrid w:type="linesAndChars" w:linePitch="321" w:charSpace="-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7"/>
      <w:numFmt w:val="decimal"/>
      <w:suff w:val="nothing"/>
      <w:lvlText w:val="(%1)"/>
      <w:lvlJc w:val="left"/>
    </w:lvl>
  </w:abstractNum>
  <w:abstractNum w:abstractNumId="1" w15:restartNumberingAfterBreak="0">
    <w:nsid w:val="00000006"/>
    <w:multiLevelType w:val="singleLevel"/>
    <w:tmpl w:val="00000006"/>
    <w:lvl w:ilvl="0">
      <w:start w:val="7"/>
      <w:numFmt w:val="decimalFullWidth"/>
      <w:suff w:val="nothing"/>
      <w:lvlText w:val="%1."/>
      <w:lvlJc w:val="left"/>
    </w:lvl>
  </w:abstractNum>
  <w:abstractNum w:abstractNumId="2" w15:restartNumberingAfterBreak="0">
    <w:nsid w:val="00000008"/>
    <w:multiLevelType w:val="singleLevel"/>
    <w:tmpl w:val="00000008"/>
    <w:lvl w:ilvl="0">
      <w:start w:val="4"/>
      <w:numFmt w:val="decimalFullWidth"/>
      <w:suff w:val="nothing"/>
      <w:lvlText w:val="%1."/>
      <w:lvlJc w:val="left"/>
    </w:lvl>
  </w:abstractNum>
  <w:abstractNum w:abstractNumId="3" w15:restartNumberingAfterBreak="0">
    <w:nsid w:val="0000000A"/>
    <w:multiLevelType w:val="singleLevel"/>
    <w:tmpl w:val="0000000A"/>
    <w:lvl w:ilvl="0">
      <w:start w:val="13"/>
      <w:numFmt w:val="decimal"/>
      <w:suff w:val="nothing"/>
      <w:lvlText w:val="%1."/>
      <w:lvlJc w:val="left"/>
    </w:lvl>
  </w:abstractNum>
  <w:abstractNum w:abstractNumId="4" w15:restartNumberingAfterBreak="0">
    <w:nsid w:val="0000000B"/>
    <w:multiLevelType w:val="singleLevel"/>
    <w:tmpl w:val="0000000B"/>
    <w:lvl w:ilvl="0">
      <w:start w:val="3"/>
      <w:numFmt w:val="decimal"/>
      <w:suff w:val="nothing"/>
      <w:lvlText w:val="(%1)"/>
      <w:lvlJc w:val="left"/>
    </w:lvl>
  </w:abstractNum>
  <w:num w:numId="1" w16cid:durableId="1579056237">
    <w:abstractNumId w:val="2"/>
  </w:num>
  <w:num w:numId="2" w16cid:durableId="1495955206">
    <w:abstractNumId w:val="4"/>
  </w:num>
  <w:num w:numId="3" w16cid:durableId="87119003">
    <w:abstractNumId w:val="1"/>
  </w:num>
  <w:num w:numId="4" w16cid:durableId="940529205">
    <w:abstractNumId w:val="3"/>
  </w:num>
  <w:num w:numId="5" w16cid:durableId="59186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07EB"/>
    <w:rsid w:val="00075E6D"/>
    <w:rsid w:val="00084D9F"/>
    <w:rsid w:val="001140AD"/>
    <w:rsid w:val="00121C8D"/>
    <w:rsid w:val="00140BFD"/>
    <w:rsid w:val="00172A27"/>
    <w:rsid w:val="0018202E"/>
    <w:rsid w:val="001A5BE4"/>
    <w:rsid w:val="002B2744"/>
    <w:rsid w:val="002C10B4"/>
    <w:rsid w:val="00396927"/>
    <w:rsid w:val="00467617"/>
    <w:rsid w:val="006028B0"/>
    <w:rsid w:val="00627161"/>
    <w:rsid w:val="00633680"/>
    <w:rsid w:val="0064673E"/>
    <w:rsid w:val="00744792"/>
    <w:rsid w:val="00884242"/>
    <w:rsid w:val="00980EDF"/>
    <w:rsid w:val="009847CA"/>
    <w:rsid w:val="00A500F3"/>
    <w:rsid w:val="00A934F6"/>
    <w:rsid w:val="00BD4DE5"/>
    <w:rsid w:val="00E225BF"/>
    <w:rsid w:val="00E246C6"/>
    <w:rsid w:val="00E419BD"/>
    <w:rsid w:val="00EB2779"/>
    <w:rsid w:val="00F04F13"/>
    <w:rsid w:val="00F32E4A"/>
    <w:rsid w:val="00FE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D681F3"/>
  <w15:chartTrackingRefBased/>
  <w15:docId w15:val="{10837E53-7AD3-4D67-8E32-BD197521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日付 (文字)"/>
    <w:link w:val="a8"/>
    <w:rPr>
      <w:kern w:val="2"/>
      <w:sz w:val="21"/>
      <w:szCs w:val="24"/>
    </w:rPr>
  </w:style>
  <w:style w:type="paragraph" w:styleId="a6">
    <w:name w:val="footer"/>
    <w:basedOn w:val="a"/>
    <w:link w:val="a5"/>
    <w:pPr>
      <w:tabs>
        <w:tab w:val="center" w:pos="4252"/>
        <w:tab w:val="right" w:pos="8504"/>
      </w:tabs>
      <w:snapToGrid w:val="0"/>
    </w:pPr>
  </w:style>
  <w:style w:type="paragraph" w:styleId="a8">
    <w:name w:val="Date"/>
    <w:basedOn w:val="a"/>
    <w:next w:val="a"/>
    <w:link w:val="a7"/>
  </w:style>
  <w:style w:type="paragraph" w:styleId="a9">
    <w:name w:val="Closing"/>
    <w:basedOn w:val="a"/>
    <w:pPr>
      <w:jc w:val="right"/>
    </w:pPr>
    <w:rPr>
      <w:rFonts w:ascii="ＭＳ ゴシック" w:eastAsia="ＭＳ ゴシック" w:hAnsi="ＭＳ ゴシック"/>
      <w:sz w:val="22"/>
      <w:szCs w:val="21"/>
    </w:r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712</Words>
  <Characters>4060</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平成１９年度千葉県社会人バドミントン選手権大会要項</vt:lpstr>
    </vt:vector>
  </TitlesOfParts>
  <Manager/>
  <Company>株式会社日立国際電気</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平成１９年度千葉県社会人バドミントン選手権大会要項</dc:title>
  <dc:subject/>
  <dc:creator>小川修一郎</dc:creator>
  <cp:keywords/>
  <dc:description/>
  <cp:lastModifiedBy>makotot1@palette.plala.or.jp</cp:lastModifiedBy>
  <cp:revision>3</cp:revision>
  <cp:lastPrinted>2022-04-02T09:25:00Z</cp:lastPrinted>
  <dcterms:created xsi:type="dcterms:W3CDTF">2022-11-29T03:27:00Z</dcterms:created>
  <dcterms:modified xsi:type="dcterms:W3CDTF">2022-12-03T03:05:00Z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112304926</vt:r8>
  </property>
  <property fmtid="{D5CDD505-2E9C-101B-9397-08002B2CF9AE}" pid="3" name="_EmailSubject">
    <vt:lpwstr>20年度行事について</vt:lpwstr>
  </property>
  <property fmtid="{D5CDD505-2E9C-101B-9397-08002B2CF9AE}" pid="4" name="_AuthorEmail">
    <vt:lpwstr>haf04281@ams.odn.ne.jp</vt:lpwstr>
  </property>
  <property fmtid="{D5CDD505-2E9C-101B-9397-08002B2CF9AE}" pid="5" name="_AuthorEmailDisplayName">
    <vt:lpwstr>yasuyuki-ishibashi</vt:lpwstr>
  </property>
  <property fmtid="{D5CDD505-2E9C-101B-9397-08002B2CF9AE}" pid="6" name="_ReviewingToolsShownOnce">
    <vt:lpwstr/>
  </property>
  <property fmtid="{D5CDD505-2E9C-101B-9397-08002B2CF9AE}" pid="7" name="KSOProductBuildVer">
    <vt:lpwstr>1041-8.1.0.3373</vt:lpwstr>
  </property>
</Properties>
</file>