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615F" w14:textId="77777777" w:rsidR="002E72AA" w:rsidRDefault="00AB2F02">
      <w:pPr>
        <w:spacing w:line="340" w:lineRule="exact"/>
        <w:jc w:val="center"/>
        <w:rPr>
          <w:rFonts w:ascii="ＭＳ 明朝" w:hAnsi="ＭＳ 明朝" w:cs="ＭＳ 明朝"/>
          <w:b/>
          <w:bCs/>
          <w:sz w:val="24"/>
        </w:rPr>
      </w:pPr>
      <w:r>
        <w:rPr>
          <w:rFonts w:ascii="ＭＳ 明朝" w:hAnsi="ＭＳ 明朝" w:cs="ＭＳ 明朝" w:hint="eastAsia"/>
          <w:b/>
          <w:bCs/>
          <w:sz w:val="24"/>
        </w:rPr>
        <w:t>令和</w:t>
      </w:r>
      <w:r w:rsidR="001148E7">
        <w:rPr>
          <w:rFonts w:ascii="ＭＳ 明朝" w:hAnsi="ＭＳ 明朝" w:cs="ＭＳ 明朝" w:hint="eastAsia"/>
          <w:b/>
          <w:bCs/>
          <w:sz w:val="24"/>
        </w:rPr>
        <w:t>５</w:t>
      </w:r>
      <w:r>
        <w:rPr>
          <w:rFonts w:ascii="ＭＳ 明朝" w:hAnsi="ＭＳ 明朝" w:cs="ＭＳ 明朝" w:hint="eastAsia"/>
          <w:b/>
          <w:bCs/>
          <w:sz w:val="24"/>
        </w:rPr>
        <w:t>年</w:t>
      </w:r>
      <w:r w:rsidR="0062682D">
        <w:rPr>
          <w:rFonts w:ascii="ＭＳ 明朝" w:hAnsi="ＭＳ 明朝" w:cs="ＭＳ 明朝" w:hint="eastAsia"/>
          <w:b/>
          <w:bCs/>
          <w:sz w:val="24"/>
        </w:rPr>
        <w:t>度</w:t>
      </w:r>
      <w:r w:rsidR="002E72AA">
        <w:rPr>
          <w:rFonts w:ascii="ＭＳ 明朝" w:hAnsi="ＭＳ 明朝" w:cs="ＭＳ 明朝" w:hint="eastAsia"/>
          <w:b/>
          <w:bCs/>
          <w:sz w:val="24"/>
        </w:rPr>
        <w:t>(</w:t>
      </w:r>
      <w:r w:rsidR="004B3CAE">
        <w:rPr>
          <w:rFonts w:ascii="ＭＳ 明朝" w:hAnsi="ＭＳ 明朝" w:cs="ＭＳ 明朝" w:hint="eastAsia"/>
          <w:b/>
          <w:bCs/>
          <w:sz w:val="24"/>
        </w:rPr>
        <w:t>第</w:t>
      </w:r>
      <w:r w:rsidR="001148E7">
        <w:rPr>
          <w:rFonts w:ascii="ＭＳ 明朝" w:hAnsi="ＭＳ 明朝" w:cs="ＭＳ 明朝" w:hint="eastAsia"/>
          <w:b/>
          <w:bCs/>
          <w:sz w:val="24"/>
        </w:rPr>
        <w:t>68</w:t>
      </w:r>
      <w:r>
        <w:rPr>
          <w:rFonts w:ascii="ＭＳ 明朝" w:hAnsi="ＭＳ 明朝" w:cs="ＭＳ 明朝" w:hint="eastAsia"/>
          <w:b/>
          <w:bCs/>
          <w:sz w:val="24"/>
        </w:rPr>
        <w:t>回</w:t>
      </w:r>
      <w:r w:rsidR="002E72AA">
        <w:rPr>
          <w:rFonts w:ascii="ＭＳ 明朝" w:hAnsi="ＭＳ 明朝" w:cs="ＭＳ 明朝" w:hint="eastAsia"/>
          <w:b/>
          <w:bCs/>
          <w:sz w:val="24"/>
        </w:rPr>
        <w:t>）千葉県総合バドミントン選手権大会団体戦要項</w:t>
      </w:r>
    </w:p>
    <w:p w14:paraId="0A2B742C" w14:textId="77777777" w:rsidR="000D3283" w:rsidRPr="001148E7" w:rsidRDefault="000D3283">
      <w:pPr>
        <w:spacing w:line="340" w:lineRule="exact"/>
        <w:jc w:val="center"/>
        <w:rPr>
          <w:rFonts w:ascii="ＭＳ 明朝" w:hAnsi="ＭＳ 明朝" w:cs="ＭＳ 明朝"/>
          <w:b/>
          <w:bCs/>
          <w:sz w:val="24"/>
        </w:rPr>
      </w:pPr>
    </w:p>
    <w:p w14:paraId="40147CCC"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１.主　　催：</w:t>
      </w:r>
      <w:r>
        <w:rPr>
          <w:rFonts w:ascii="ＭＳ 明朝" w:hAnsi="ＭＳ 明朝" w:cs="ＭＳ 明朝" w:hint="eastAsia"/>
          <w:sz w:val="20"/>
          <w:szCs w:val="20"/>
        </w:rPr>
        <w:tab/>
        <w:t>千葉県バドミントン協会</w:t>
      </w:r>
    </w:p>
    <w:p w14:paraId="6D047C84"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２.主　　管：</w:t>
      </w:r>
      <w:r>
        <w:rPr>
          <w:rFonts w:ascii="ＭＳ 明朝" w:hAnsi="ＭＳ 明朝" w:cs="ＭＳ 明朝" w:hint="eastAsia"/>
          <w:sz w:val="20"/>
          <w:szCs w:val="20"/>
        </w:rPr>
        <w:tab/>
        <w:t>千葉県バドミントン協会</w:t>
      </w:r>
    </w:p>
    <w:p w14:paraId="6029CF0F" w14:textId="77777777" w:rsidR="002E72AA" w:rsidRDefault="002E72AA">
      <w:pPr>
        <w:rPr>
          <w:rFonts w:ascii="ＭＳ 明朝" w:hAnsi="ＭＳ 明朝" w:cs="ＭＳ 明朝"/>
          <w:sz w:val="20"/>
          <w:szCs w:val="20"/>
        </w:rPr>
      </w:pPr>
      <w:r>
        <w:rPr>
          <w:rFonts w:ascii="ＭＳ 明朝" w:hAnsi="ＭＳ 明朝" w:cs="ＭＳ 明朝" w:hint="eastAsia"/>
          <w:sz w:val="20"/>
          <w:szCs w:val="20"/>
          <w:lang w:eastAsia="zh-TW"/>
        </w:rPr>
        <w:t>３</w:t>
      </w:r>
      <w:r>
        <w:rPr>
          <w:rFonts w:ascii="ＭＳ 明朝" w:hAnsi="ＭＳ 明朝" w:cs="ＭＳ 明朝" w:hint="eastAsia"/>
          <w:sz w:val="20"/>
          <w:szCs w:val="20"/>
        </w:rPr>
        <w:t>.</w:t>
      </w:r>
      <w:r>
        <w:rPr>
          <w:rFonts w:ascii="ＭＳ 明朝" w:hAnsi="ＭＳ 明朝" w:cs="ＭＳ 明朝" w:hint="eastAsia"/>
          <w:sz w:val="20"/>
          <w:szCs w:val="20"/>
          <w:lang w:eastAsia="zh-TW"/>
        </w:rPr>
        <w:t>期</w:t>
      </w:r>
      <w:r>
        <w:rPr>
          <w:rFonts w:ascii="ＭＳ 明朝" w:hAnsi="ＭＳ 明朝" w:cs="ＭＳ 明朝" w:hint="eastAsia"/>
          <w:sz w:val="20"/>
          <w:szCs w:val="20"/>
        </w:rPr>
        <w:t xml:space="preserve">　　</w:t>
      </w:r>
      <w:r>
        <w:rPr>
          <w:rFonts w:ascii="ＭＳ 明朝" w:hAnsi="ＭＳ 明朝" w:cs="ＭＳ 明朝" w:hint="eastAsia"/>
          <w:sz w:val="20"/>
          <w:szCs w:val="20"/>
          <w:lang w:eastAsia="zh-TW"/>
        </w:rPr>
        <w:t>日：</w:t>
      </w:r>
      <w:r>
        <w:rPr>
          <w:rFonts w:ascii="ＭＳ 明朝" w:hAnsi="ＭＳ 明朝" w:cs="ＭＳ 明朝" w:hint="eastAsia"/>
          <w:sz w:val="20"/>
          <w:szCs w:val="20"/>
        </w:rPr>
        <w:tab/>
      </w:r>
      <w:r w:rsidR="0062682D">
        <w:rPr>
          <w:rFonts w:ascii="ＭＳ 明朝" w:hAnsi="ＭＳ 明朝" w:cs="ＭＳ 明朝" w:hint="eastAsia"/>
          <w:sz w:val="20"/>
          <w:szCs w:val="20"/>
        </w:rPr>
        <w:t>令和</w:t>
      </w:r>
      <w:r w:rsidR="001148E7">
        <w:rPr>
          <w:rFonts w:ascii="ＭＳ 明朝" w:hAnsi="ＭＳ 明朝" w:cs="ＭＳ 明朝" w:hint="eastAsia"/>
          <w:sz w:val="20"/>
          <w:szCs w:val="20"/>
        </w:rPr>
        <w:t>6</w:t>
      </w:r>
      <w:r>
        <w:rPr>
          <w:rFonts w:ascii="ＭＳ 明朝" w:hAnsi="ＭＳ 明朝" w:cs="ＭＳ 明朝" w:hint="eastAsia"/>
          <w:sz w:val="20"/>
          <w:szCs w:val="20"/>
        </w:rPr>
        <w:t>年</w:t>
      </w:r>
      <w:r w:rsidR="001A39B8">
        <w:rPr>
          <w:rFonts w:ascii="ＭＳ 明朝" w:hAnsi="ＭＳ 明朝" w:cs="ＭＳ 明朝" w:hint="eastAsia"/>
          <w:sz w:val="20"/>
          <w:szCs w:val="20"/>
        </w:rPr>
        <w:t>1</w:t>
      </w:r>
      <w:r>
        <w:rPr>
          <w:rFonts w:ascii="ＭＳ 明朝" w:hAnsi="ＭＳ 明朝" w:cs="ＭＳ 明朝" w:hint="eastAsia"/>
          <w:sz w:val="20"/>
          <w:szCs w:val="20"/>
        </w:rPr>
        <w:t>月</w:t>
      </w:r>
      <w:r w:rsidR="001148E7">
        <w:rPr>
          <w:rFonts w:ascii="ＭＳ 明朝" w:hAnsi="ＭＳ 明朝" w:cs="ＭＳ 明朝" w:hint="eastAsia"/>
          <w:sz w:val="20"/>
          <w:szCs w:val="20"/>
        </w:rPr>
        <w:t>7</w:t>
      </w:r>
      <w:r>
        <w:rPr>
          <w:rFonts w:ascii="ＭＳ 明朝" w:hAnsi="ＭＳ 明朝" w:cs="ＭＳ 明朝" w:hint="eastAsia"/>
          <w:sz w:val="20"/>
          <w:szCs w:val="20"/>
          <w:lang w:eastAsia="zh-TW"/>
        </w:rPr>
        <w:t>日（</w:t>
      </w:r>
      <w:r w:rsidR="00821398">
        <w:rPr>
          <w:rFonts w:ascii="ＭＳ 明朝" w:hAnsi="ＭＳ 明朝" w:cs="ＭＳ 明朝" w:hint="eastAsia"/>
          <w:sz w:val="20"/>
          <w:szCs w:val="20"/>
        </w:rPr>
        <w:t>日</w:t>
      </w:r>
      <w:r>
        <w:rPr>
          <w:rFonts w:ascii="ＭＳ 明朝" w:hAnsi="ＭＳ 明朝" w:cs="ＭＳ 明朝" w:hint="eastAsia"/>
          <w:sz w:val="20"/>
          <w:szCs w:val="20"/>
          <w:lang w:eastAsia="zh-TW"/>
        </w:rPr>
        <w:t>）</w:t>
      </w:r>
      <w:r>
        <w:rPr>
          <w:rFonts w:ascii="ＭＳ 明朝" w:hAnsi="ＭＳ 明朝" w:cs="ＭＳ 明朝" w:hint="eastAsia"/>
          <w:sz w:val="20"/>
          <w:szCs w:val="20"/>
        </w:rPr>
        <w:tab/>
      </w:r>
      <w:r>
        <w:rPr>
          <w:rFonts w:ascii="ＭＳ 明朝" w:hAnsi="ＭＳ 明朝" w:cs="ＭＳ 明朝" w:hint="eastAsia"/>
          <w:sz w:val="20"/>
          <w:szCs w:val="20"/>
        </w:rPr>
        <w:tab/>
        <w:t xml:space="preserve">9:00　開場　</w:t>
      </w:r>
      <w:r>
        <w:rPr>
          <w:rFonts w:ascii="ＭＳ 明朝" w:hAnsi="ＭＳ 明朝" w:cs="ＭＳ 明朝" w:hint="eastAsia"/>
          <w:sz w:val="20"/>
          <w:szCs w:val="20"/>
        </w:rPr>
        <w:tab/>
      </w:r>
      <w:r>
        <w:rPr>
          <w:rFonts w:ascii="ＭＳ 明朝" w:hAnsi="ＭＳ 明朝" w:cs="ＭＳ 明朝" w:hint="eastAsia"/>
          <w:sz w:val="20"/>
          <w:szCs w:val="20"/>
        </w:rPr>
        <w:tab/>
        <w:t>9:</w:t>
      </w:r>
      <w:r w:rsidR="004B3CAE">
        <w:rPr>
          <w:rFonts w:ascii="ＭＳ 明朝" w:hAnsi="ＭＳ 明朝" w:cs="ＭＳ 明朝" w:hint="eastAsia"/>
          <w:sz w:val="20"/>
          <w:szCs w:val="20"/>
        </w:rPr>
        <w:t>45</w:t>
      </w:r>
      <w:r>
        <w:rPr>
          <w:rFonts w:ascii="ＭＳ 明朝" w:hAnsi="ＭＳ 明朝" w:cs="ＭＳ 明朝" w:hint="eastAsia"/>
          <w:sz w:val="20"/>
          <w:szCs w:val="20"/>
        </w:rPr>
        <w:t xml:space="preserve">　試合開始</w:t>
      </w:r>
    </w:p>
    <w:p w14:paraId="3EF95D13" w14:textId="094D0CC7" w:rsidR="002E72AA" w:rsidRDefault="002E72AA">
      <w:pPr>
        <w:numPr>
          <w:ilvl w:val="0"/>
          <w:numId w:val="1"/>
        </w:numPr>
        <w:jc w:val="left"/>
        <w:rPr>
          <w:rFonts w:ascii="ＭＳ 明朝" w:hAnsi="ＭＳ 明朝" w:cs="ＭＳ 明朝"/>
          <w:sz w:val="20"/>
          <w:szCs w:val="20"/>
        </w:rPr>
      </w:pPr>
      <w:r>
        <w:rPr>
          <w:rFonts w:ascii="ＭＳ 明朝" w:hAnsi="ＭＳ 明朝" w:cs="ＭＳ 明朝" w:hint="eastAsia"/>
          <w:sz w:val="20"/>
          <w:szCs w:val="20"/>
        </w:rPr>
        <w:t>開催場所</w:t>
      </w:r>
      <w:r>
        <w:rPr>
          <w:rFonts w:ascii="ＭＳ 明朝" w:hAnsi="ＭＳ 明朝" w:cs="ＭＳ 明朝" w:hint="eastAsia"/>
          <w:sz w:val="20"/>
          <w:szCs w:val="20"/>
          <w:lang w:eastAsia="zh-TW"/>
        </w:rPr>
        <w:t>：</w:t>
      </w:r>
      <w:r>
        <w:rPr>
          <w:rFonts w:ascii="ＭＳ 明朝" w:hAnsi="ＭＳ 明朝" w:cs="ＭＳ 明朝" w:hint="eastAsia"/>
          <w:sz w:val="20"/>
          <w:szCs w:val="20"/>
          <w:lang w:eastAsia="zh-TW"/>
        </w:rPr>
        <w:tab/>
      </w:r>
      <w:proofErr w:type="spellStart"/>
      <w:r w:rsidR="001148E7">
        <w:rPr>
          <w:rFonts w:ascii="ＭＳ 明朝" w:hAnsi="ＭＳ 明朝" w:cs="ＭＳ 明朝" w:hint="eastAsia"/>
          <w:sz w:val="20"/>
          <w:szCs w:val="20"/>
        </w:rPr>
        <w:t>Y</w:t>
      </w:r>
      <w:r w:rsidR="001148E7">
        <w:rPr>
          <w:rFonts w:ascii="ＭＳ 明朝" w:hAnsi="ＭＳ 明朝" w:cs="ＭＳ 明朝"/>
          <w:sz w:val="20"/>
          <w:szCs w:val="20"/>
        </w:rPr>
        <w:t>ohas</w:t>
      </w:r>
      <w:proofErr w:type="spellEnd"/>
      <w:r w:rsidR="001148E7">
        <w:rPr>
          <w:rFonts w:ascii="ＭＳ 明朝" w:hAnsi="ＭＳ 明朝" w:cs="ＭＳ 明朝" w:hint="eastAsia"/>
          <w:sz w:val="20"/>
          <w:szCs w:val="20"/>
        </w:rPr>
        <w:t>アリーナ</w:t>
      </w:r>
      <w:r w:rsidR="00021CA3">
        <w:rPr>
          <w:rFonts w:ascii="ＭＳ 明朝" w:hAnsi="ＭＳ 明朝" w:cs="ＭＳ 明朝" w:hint="eastAsia"/>
          <w:sz w:val="20"/>
          <w:szCs w:val="20"/>
        </w:rPr>
        <w:t>～本能に、感動を。～</w:t>
      </w:r>
      <w:r w:rsidR="00821398" w:rsidRPr="00821398">
        <w:rPr>
          <w:rFonts w:ascii="ＭＳ 明朝" w:hAnsi="ＭＳ 明朝" w:cs="ＭＳ 明朝" w:hint="eastAsia"/>
          <w:sz w:val="20"/>
          <w:szCs w:val="20"/>
        </w:rPr>
        <w:t xml:space="preserve">　</w:t>
      </w:r>
      <w:r w:rsidR="00AB2F02">
        <w:rPr>
          <w:rFonts w:ascii="ＭＳ 明朝" w:hAnsi="ＭＳ 明朝" w:cs="ＭＳ 明朝" w:hint="eastAsia"/>
          <w:sz w:val="20"/>
          <w:szCs w:val="20"/>
        </w:rPr>
        <w:t>〒260-0045　千葉市中央区弁天</w:t>
      </w:r>
      <w:r w:rsidR="00D53C78">
        <w:rPr>
          <w:rFonts w:ascii="ＭＳ 明朝" w:hAnsi="ＭＳ 明朝" w:cs="ＭＳ 明朝" w:hint="eastAsia"/>
          <w:sz w:val="20"/>
          <w:szCs w:val="20"/>
        </w:rPr>
        <w:t>4-1-2</w:t>
      </w:r>
      <w:r w:rsidR="00821398" w:rsidRPr="00821398">
        <w:rPr>
          <w:rFonts w:ascii="ＭＳ 明朝" w:hAnsi="ＭＳ 明朝" w:cs="ＭＳ 明朝" w:hint="eastAsia"/>
          <w:sz w:val="20"/>
          <w:szCs w:val="20"/>
        </w:rPr>
        <w:t xml:space="preserve">　℡：043-</w:t>
      </w:r>
      <w:r w:rsidR="00AB2F02">
        <w:rPr>
          <w:rFonts w:ascii="ＭＳ 明朝" w:hAnsi="ＭＳ 明朝" w:cs="ＭＳ 明朝" w:hint="eastAsia"/>
          <w:sz w:val="20"/>
          <w:szCs w:val="20"/>
        </w:rPr>
        <w:t>253</w:t>
      </w:r>
      <w:r w:rsidR="00821398" w:rsidRPr="00821398">
        <w:rPr>
          <w:rFonts w:ascii="ＭＳ 明朝" w:hAnsi="ＭＳ 明朝" w:cs="ＭＳ 明朝" w:hint="eastAsia"/>
          <w:sz w:val="20"/>
          <w:szCs w:val="20"/>
        </w:rPr>
        <w:t>-</w:t>
      </w:r>
      <w:r w:rsidR="00AB2F02">
        <w:rPr>
          <w:rFonts w:ascii="ＭＳ 明朝" w:hAnsi="ＭＳ 明朝" w:cs="ＭＳ 明朝" w:hint="eastAsia"/>
          <w:sz w:val="20"/>
          <w:szCs w:val="20"/>
        </w:rPr>
        <w:t>8050</w:t>
      </w:r>
    </w:p>
    <w:p w14:paraId="7F746795"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５.種　　目：</w:t>
      </w:r>
      <w:r>
        <w:rPr>
          <w:rFonts w:ascii="ＭＳ 明朝" w:hAnsi="ＭＳ 明朝" w:cs="ＭＳ 明朝" w:hint="eastAsia"/>
          <w:sz w:val="20"/>
          <w:szCs w:val="20"/>
        </w:rPr>
        <w:tab/>
        <w:t>(1)男子団体戦　（2）女子団体戦</w:t>
      </w:r>
    </w:p>
    <w:p w14:paraId="2FB6BC7C"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６.競技規則：</w:t>
      </w:r>
      <w:r>
        <w:rPr>
          <w:rFonts w:ascii="ＭＳ 明朝" w:hAnsi="ＭＳ 明朝" w:cs="ＭＳ 明朝" w:hint="eastAsia"/>
          <w:sz w:val="20"/>
          <w:szCs w:val="20"/>
        </w:rPr>
        <w:tab/>
      </w:r>
      <w:r w:rsidR="00D53C78">
        <w:rPr>
          <w:rFonts w:ascii="ＭＳ 明朝" w:hAnsi="ＭＳ 明朝" w:cs="ＭＳ 明朝" w:hint="eastAsia"/>
          <w:sz w:val="20"/>
          <w:szCs w:val="20"/>
        </w:rPr>
        <w:t>令和5</w:t>
      </w:r>
      <w:r w:rsidR="00AB2F02">
        <w:rPr>
          <w:rFonts w:ascii="ＭＳ 明朝" w:hAnsi="ＭＳ 明朝" w:cs="ＭＳ 明朝" w:hint="eastAsia"/>
          <w:sz w:val="20"/>
          <w:szCs w:val="20"/>
        </w:rPr>
        <w:t>年</w:t>
      </w:r>
      <w:r w:rsidR="0062682D">
        <w:rPr>
          <w:rFonts w:ascii="ＭＳ 明朝" w:hAnsi="ＭＳ 明朝" w:cs="ＭＳ 明朝" w:hint="eastAsia"/>
          <w:sz w:val="20"/>
          <w:szCs w:val="20"/>
        </w:rPr>
        <w:t>度</w:t>
      </w:r>
      <w:r>
        <w:rPr>
          <w:rFonts w:ascii="ＭＳ 明朝" w:hAnsi="ＭＳ 明朝" w:cs="ＭＳ 明朝" w:hint="eastAsia"/>
          <w:sz w:val="20"/>
          <w:szCs w:val="20"/>
        </w:rPr>
        <w:t>(公財)日本バドミントン協会競技規則、同大会運営規程及び同公認審判員規程による。</w:t>
      </w:r>
    </w:p>
    <w:p w14:paraId="1069B68B" w14:textId="77777777" w:rsidR="002E72AA" w:rsidRDefault="002E72AA">
      <w:pPr>
        <w:spacing w:line="340" w:lineRule="exact"/>
        <w:rPr>
          <w:rFonts w:ascii="ＭＳ 明朝" w:hAnsi="ＭＳ 明朝" w:cs="ＭＳ 明朝"/>
          <w:sz w:val="20"/>
          <w:szCs w:val="20"/>
        </w:rPr>
      </w:pPr>
      <w:r>
        <w:rPr>
          <w:rFonts w:ascii="ＭＳ 明朝" w:hAnsi="ＭＳ 明朝" w:cs="ＭＳ 明朝" w:hint="eastAsia"/>
          <w:sz w:val="20"/>
          <w:szCs w:val="20"/>
        </w:rPr>
        <w:t>７.競技方法：</w:t>
      </w:r>
      <w:r>
        <w:rPr>
          <w:rFonts w:ascii="ＭＳ 明朝" w:hAnsi="ＭＳ 明朝" w:cs="ＭＳ 明朝" w:hint="eastAsia"/>
          <w:sz w:val="20"/>
          <w:szCs w:val="20"/>
        </w:rPr>
        <w:tab/>
        <w:t>(1)２ダブルス1シングルスによる団体戦、試合形式はトーナメント方式</w:t>
      </w:r>
    </w:p>
    <w:p w14:paraId="428CAFA3" w14:textId="77777777" w:rsidR="002E72AA" w:rsidRDefault="002E72AA">
      <w:pPr>
        <w:spacing w:line="340" w:lineRule="exact"/>
        <w:rPr>
          <w:rFonts w:ascii="ＭＳ 明朝" w:hAnsi="ＭＳ 明朝" w:cs="ＭＳ 明朝"/>
          <w:sz w:val="20"/>
          <w:szCs w:val="20"/>
        </w:rPr>
      </w:pPr>
      <w:r>
        <w:rPr>
          <w:rFonts w:ascii="ＭＳ 明朝" w:hAnsi="ＭＳ 明朝" w:cs="ＭＳ 明朝" w:hint="eastAsia"/>
          <w:sz w:val="20"/>
          <w:szCs w:val="20"/>
        </w:rPr>
        <w:tab/>
      </w:r>
      <w:r>
        <w:rPr>
          <w:rFonts w:ascii="ＭＳ 明朝" w:hAnsi="ＭＳ 明朝" w:cs="ＭＳ 明朝" w:hint="eastAsia"/>
          <w:sz w:val="20"/>
          <w:szCs w:val="20"/>
        </w:rPr>
        <w:tab/>
        <w:t>(2)試合順序は、第1ダブルス、シングルス、第２ダブルスとする</w:t>
      </w:r>
    </w:p>
    <w:p w14:paraId="2A3AE273" w14:textId="77777777" w:rsidR="002E72AA" w:rsidRDefault="002E72AA">
      <w:pPr>
        <w:spacing w:line="340" w:lineRule="exact"/>
        <w:ind w:left="840" w:firstLine="840"/>
        <w:rPr>
          <w:rFonts w:ascii="ＭＳ 明朝" w:hAnsi="ＭＳ 明朝" w:cs="ＭＳ 明朝"/>
          <w:sz w:val="20"/>
          <w:szCs w:val="20"/>
        </w:rPr>
      </w:pPr>
      <w:r>
        <w:rPr>
          <w:rFonts w:ascii="ＭＳ 明朝" w:hAnsi="ＭＳ 明朝" w:cs="ＭＳ 明朝" w:hint="eastAsia"/>
          <w:sz w:val="20"/>
          <w:szCs w:val="20"/>
        </w:rPr>
        <w:t>(3)同一試合においてはダブルスとシングルスに重複出場できない。</w:t>
      </w:r>
    </w:p>
    <w:p w14:paraId="300E0E46" w14:textId="77777777" w:rsidR="002E72AA" w:rsidRDefault="002E72AA">
      <w:pPr>
        <w:spacing w:line="340" w:lineRule="exact"/>
        <w:ind w:leftChars="398" w:left="819" w:firstLine="840"/>
        <w:rPr>
          <w:rFonts w:ascii="ＭＳ 明朝" w:hAnsi="ＭＳ 明朝" w:cs="ＭＳ 明朝"/>
          <w:sz w:val="20"/>
          <w:szCs w:val="20"/>
        </w:rPr>
      </w:pPr>
      <w:r>
        <w:rPr>
          <w:rFonts w:ascii="ＭＳ 明朝" w:hAnsi="ＭＳ 明朝" w:cs="ＭＳ 明朝" w:hint="eastAsia"/>
          <w:sz w:val="20"/>
          <w:szCs w:val="20"/>
        </w:rPr>
        <w:t>(4)いずれかのチームが初回戦の場合は3試合とも行う、以後は勝敗が決した時点で終了とする。</w:t>
      </w:r>
    </w:p>
    <w:p w14:paraId="26466B9F" w14:textId="77777777" w:rsidR="002E72AA" w:rsidRDefault="002E72AA">
      <w:pPr>
        <w:ind w:left="840" w:firstLine="840"/>
        <w:rPr>
          <w:rFonts w:ascii="ＭＳ 明朝" w:hAnsi="ＭＳ 明朝" w:cs="ＭＳ 明朝"/>
          <w:sz w:val="20"/>
          <w:szCs w:val="20"/>
        </w:rPr>
      </w:pPr>
      <w:r>
        <w:rPr>
          <w:rFonts w:ascii="ＭＳ 明朝" w:hAnsi="ＭＳ 明朝" w:cs="ＭＳ 明朝" w:hint="eastAsia"/>
          <w:sz w:val="20"/>
          <w:szCs w:val="20"/>
        </w:rPr>
        <w:t>(5)並行試合を行うことがある。</w:t>
      </w:r>
    </w:p>
    <w:p w14:paraId="769B8495"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8.使用用器具：</w:t>
      </w:r>
      <w:r>
        <w:rPr>
          <w:rFonts w:ascii="ＭＳ 明朝" w:hAnsi="ＭＳ 明朝" w:cs="ＭＳ 明朝" w:hint="eastAsia"/>
          <w:sz w:val="20"/>
          <w:szCs w:val="20"/>
        </w:rPr>
        <w:tab/>
      </w:r>
      <w:r w:rsidR="00D53C78">
        <w:rPr>
          <w:rFonts w:ascii="ＭＳ 明朝" w:hAnsi="ＭＳ 明朝" w:cs="ＭＳ 明朝" w:hint="eastAsia"/>
          <w:sz w:val="20"/>
          <w:szCs w:val="20"/>
        </w:rPr>
        <w:t>令和5</w:t>
      </w:r>
      <w:r w:rsidR="001A39B8" w:rsidRPr="001A39B8">
        <w:rPr>
          <w:rFonts w:ascii="ＭＳ 明朝" w:hAnsi="ＭＳ 明朝" w:cs="ＭＳ 明朝" w:hint="eastAsia"/>
          <w:sz w:val="20"/>
          <w:szCs w:val="20"/>
        </w:rPr>
        <w:t>年度</w:t>
      </w:r>
      <w:r>
        <w:rPr>
          <w:rFonts w:ascii="ＭＳ 明朝" w:hAnsi="ＭＳ 明朝" w:cs="ＭＳ 明朝" w:hint="eastAsia"/>
          <w:sz w:val="20"/>
          <w:szCs w:val="20"/>
        </w:rPr>
        <w:t>(公財)日本バドミントン協会検定・審査合格品及び第1種検定合格水鳥球を使用する。</w:t>
      </w:r>
    </w:p>
    <w:p w14:paraId="473A2F74" w14:textId="77777777" w:rsidR="001A39B8" w:rsidRDefault="002E72AA" w:rsidP="001A39B8">
      <w:pPr>
        <w:rPr>
          <w:rFonts w:ascii="ＭＳ 明朝" w:hAnsi="ＭＳ 明朝" w:cs="ＭＳ 明朝"/>
          <w:sz w:val="20"/>
          <w:szCs w:val="20"/>
        </w:rPr>
      </w:pPr>
      <w:r>
        <w:rPr>
          <w:rFonts w:ascii="ＭＳ 明朝" w:hAnsi="ＭＳ 明朝" w:cs="ＭＳ 明朝" w:hint="eastAsia"/>
          <w:sz w:val="20"/>
          <w:szCs w:val="20"/>
        </w:rPr>
        <w:t>9.参加資格：</w:t>
      </w:r>
      <w:r>
        <w:rPr>
          <w:rFonts w:ascii="ＭＳ 明朝" w:hAnsi="ＭＳ 明朝" w:cs="ＭＳ 明朝" w:hint="eastAsia"/>
          <w:sz w:val="20"/>
          <w:szCs w:val="20"/>
        </w:rPr>
        <w:tab/>
        <w:t>(1)</w:t>
      </w:r>
      <w:r w:rsidR="00D53C78">
        <w:rPr>
          <w:rFonts w:ascii="ＭＳ 明朝" w:hAnsi="ＭＳ 明朝" w:cs="ＭＳ 明朝" w:hint="eastAsia"/>
          <w:sz w:val="20"/>
          <w:szCs w:val="20"/>
        </w:rPr>
        <w:t>令和5</w:t>
      </w:r>
      <w:r w:rsidR="00AB2F02">
        <w:rPr>
          <w:rFonts w:ascii="ＭＳ 明朝" w:hAnsi="ＭＳ 明朝" w:cs="ＭＳ 明朝" w:hint="eastAsia"/>
          <w:sz w:val="20"/>
          <w:szCs w:val="20"/>
        </w:rPr>
        <w:t>年</w:t>
      </w:r>
      <w:r w:rsidR="00B6357B">
        <w:rPr>
          <w:rFonts w:ascii="ＭＳ 明朝" w:hAnsi="ＭＳ 明朝" w:cs="ＭＳ 明朝" w:hint="eastAsia"/>
          <w:sz w:val="20"/>
          <w:szCs w:val="20"/>
        </w:rPr>
        <w:t>度</w:t>
      </w:r>
      <w:r>
        <w:rPr>
          <w:rFonts w:ascii="ＭＳ 明朝" w:hAnsi="ＭＳ 明朝" w:cs="ＭＳ 明朝" w:hint="eastAsia"/>
          <w:sz w:val="20"/>
          <w:szCs w:val="20"/>
        </w:rPr>
        <w:t>千葉県バドミントン協会及び(公財)日本バドミントン協会に登録するもの者。</w:t>
      </w:r>
    </w:p>
    <w:p w14:paraId="1E3B6190" w14:textId="77777777" w:rsidR="002E72AA" w:rsidRDefault="001A39B8" w:rsidP="001A39B8">
      <w:pPr>
        <w:rPr>
          <w:rFonts w:ascii="ＭＳ 明朝" w:hAnsi="ＭＳ 明朝" w:cs="ＭＳ 明朝"/>
          <w:sz w:val="20"/>
          <w:szCs w:val="20"/>
        </w:rPr>
      </w:pPr>
      <w:r>
        <w:rPr>
          <w:rFonts w:ascii="ＭＳ 明朝" w:hAnsi="ＭＳ 明朝" w:cs="ＭＳ 明朝" w:hint="eastAsia"/>
          <w:sz w:val="20"/>
          <w:szCs w:val="20"/>
        </w:rPr>
        <w:t>10.</w:t>
      </w:r>
      <w:r w:rsidR="002E72AA">
        <w:rPr>
          <w:rFonts w:ascii="ＭＳ 明朝" w:hAnsi="ＭＳ 明朝" w:cs="ＭＳ 明朝" w:hint="eastAsia"/>
          <w:sz w:val="20"/>
          <w:szCs w:val="20"/>
        </w:rPr>
        <w:t>参加制限</w:t>
      </w:r>
      <w:r w:rsidR="002E72AA">
        <w:rPr>
          <w:rFonts w:ascii="ＭＳ 明朝" w:hAnsi="ＭＳ 明朝" w:cs="ＭＳ 明朝" w:hint="eastAsia"/>
          <w:sz w:val="20"/>
          <w:szCs w:val="20"/>
        </w:rPr>
        <w:tab/>
        <w:t>(1)1チーム5名以上8名以内</w:t>
      </w:r>
    </w:p>
    <w:p w14:paraId="671AA4C8" w14:textId="77777777" w:rsidR="002E72AA" w:rsidRDefault="002E72AA">
      <w:pPr>
        <w:spacing w:line="340" w:lineRule="exact"/>
        <w:ind w:left="840" w:firstLine="840"/>
        <w:rPr>
          <w:rFonts w:ascii="ＭＳ 明朝" w:hAnsi="ＭＳ 明朝" w:cs="ＭＳ 明朝"/>
          <w:sz w:val="20"/>
          <w:szCs w:val="20"/>
        </w:rPr>
      </w:pPr>
      <w:r>
        <w:rPr>
          <w:rFonts w:ascii="ＭＳ 明朝" w:hAnsi="ＭＳ 明朝" w:cs="ＭＳ 明朝" w:hint="eastAsia"/>
          <w:sz w:val="20"/>
          <w:szCs w:val="20"/>
        </w:rPr>
        <w:t>(2)社会人チーム：地域で活動するクラブチーム及び実業団チーム</w:t>
      </w:r>
    </w:p>
    <w:p w14:paraId="043073D6" w14:textId="77777777" w:rsidR="002E72AA" w:rsidRDefault="002E72AA">
      <w:pPr>
        <w:spacing w:line="340" w:lineRule="exact"/>
        <w:ind w:left="1680"/>
        <w:rPr>
          <w:rFonts w:ascii="ＭＳ 明朝" w:hAnsi="ＭＳ 明朝" w:cs="ＭＳ 明朝"/>
          <w:sz w:val="20"/>
          <w:szCs w:val="20"/>
        </w:rPr>
      </w:pPr>
      <w:r>
        <w:rPr>
          <w:rFonts w:ascii="ＭＳ 明朝" w:hAnsi="ＭＳ 明朝" w:cs="ＭＳ 明朝" w:hint="eastAsia"/>
          <w:sz w:val="20"/>
          <w:szCs w:val="20"/>
        </w:rPr>
        <w:t>(3)大学チーム　：千葉県学生連盟登録者で構成されるチーム(同一大学の複数参加可)</w:t>
      </w:r>
    </w:p>
    <w:p w14:paraId="51D890CA" w14:textId="77777777" w:rsidR="002E72AA" w:rsidRDefault="002E72AA">
      <w:pPr>
        <w:spacing w:line="340" w:lineRule="exact"/>
        <w:ind w:left="1680"/>
        <w:rPr>
          <w:rFonts w:ascii="ＭＳ 明朝" w:hAnsi="ＭＳ 明朝" w:cs="ＭＳ 明朝"/>
          <w:sz w:val="20"/>
          <w:szCs w:val="20"/>
        </w:rPr>
      </w:pPr>
      <w:r>
        <w:rPr>
          <w:rFonts w:ascii="ＭＳ 明朝" w:hAnsi="ＭＳ 明朝" w:cs="ＭＳ 明朝" w:hint="eastAsia"/>
          <w:sz w:val="20"/>
          <w:szCs w:val="20"/>
        </w:rPr>
        <w:t>(4)高校チーム　：</w:t>
      </w:r>
      <w:r w:rsidR="00D53C78">
        <w:rPr>
          <w:rFonts w:ascii="ＭＳ 明朝" w:hAnsi="ＭＳ 明朝" w:cs="ＭＳ 明朝" w:hint="eastAsia"/>
          <w:sz w:val="20"/>
          <w:szCs w:val="20"/>
        </w:rPr>
        <w:t>令和5</w:t>
      </w:r>
      <w:r w:rsidR="00AB2F02">
        <w:rPr>
          <w:rFonts w:ascii="ＭＳ 明朝" w:hAnsi="ＭＳ 明朝" w:cs="ＭＳ 明朝" w:hint="eastAsia"/>
          <w:sz w:val="20"/>
          <w:szCs w:val="20"/>
        </w:rPr>
        <w:t>年</w:t>
      </w:r>
      <w:r w:rsidR="00B6357B">
        <w:rPr>
          <w:rFonts w:ascii="ＭＳ 明朝" w:hAnsi="ＭＳ 明朝" w:cs="ＭＳ 明朝" w:hint="eastAsia"/>
          <w:sz w:val="20"/>
          <w:szCs w:val="20"/>
        </w:rPr>
        <w:t>度</w:t>
      </w:r>
      <w:r>
        <w:rPr>
          <w:rFonts w:ascii="ＭＳ 明朝" w:hAnsi="ＭＳ 明朝" w:cs="ＭＳ 明朝" w:hint="eastAsia"/>
          <w:sz w:val="20"/>
          <w:szCs w:val="20"/>
        </w:rPr>
        <w:t>県総体</w:t>
      </w:r>
      <w:r w:rsidR="004B3CAE">
        <w:rPr>
          <w:rFonts w:ascii="ＭＳ 明朝" w:hAnsi="ＭＳ 明朝" w:cs="ＭＳ 明朝" w:hint="eastAsia"/>
          <w:sz w:val="20"/>
          <w:szCs w:val="20"/>
        </w:rPr>
        <w:t>団体ﾍﾞｽﾄ16以上及び</w:t>
      </w:r>
      <w:r>
        <w:rPr>
          <w:rFonts w:ascii="ＭＳ 明朝" w:hAnsi="ＭＳ 明朝" w:cs="ＭＳ 明朝" w:hint="eastAsia"/>
          <w:sz w:val="20"/>
          <w:szCs w:val="20"/>
        </w:rPr>
        <w:t>県新人大会団体ﾍﾞｽﾄ16以上</w:t>
      </w:r>
    </w:p>
    <w:p w14:paraId="7C376A20" w14:textId="77777777" w:rsidR="002E72AA" w:rsidRDefault="002E72AA">
      <w:pPr>
        <w:spacing w:line="340" w:lineRule="exact"/>
        <w:ind w:left="1678"/>
        <w:rPr>
          <w:rFonts w:ascii="ＭＳ 明朝" w:hAnsi="ＭＳ 明朝" w:cs="ＭＳ 明朝"/>
          <w:color w:val="0000FF"/>
          <w:sz w:val="20"/>
          <w:szCs w:val="20"/>
        </w:rPr>
      </w:pPr>
      <w:r>
        <w:rPr>
          <w:rFonts w:ascii="ＭＳ 明朝" w:hAnsi="ＭＳ 明朝" w:cs="ＭＳ 明朝" w:hint="eastAsia"/>
          <w:sz w:val="20"/>
          <w:szCs w:val="20"/>
        </w:rPr>
        <w:t>(5)中学チーム　：</w:t>
      </w:r>
      <w:r w:rsidR="00D53C78">
        <w:rPr>
          <w:rFonts w:ascii="ＭＳ 明朝" w:hAnsi="ＭＳ 明朝" w:cs="ＭＳ 明朝" w:hint="eastAsia"/>
          <w:sz w:val="20"/>
          <w:szCs w:val="20"/>
        </w:rPr>
        <w:t>令和5</w:t>
      </w:r>
      <w:r w:rsidR="00AB2F02">
        <w:rPr>
          <w:rFonts w:ascii="ＭＳ 明朝" w:hAnsi="ＭＳ 明朝" w:cs="ＭＳ 明朝" w:hint="eastAsia"/>
          <w:sz w:val="20"/>
          <w:szCs w:val="20"/>
        </w:rPr>
        <w:t>年</w:t>
      </w:r>
      <w:r w:rsidR="00B6357B">
        <w:rPr>
          <w:rFonts w:ascii="ＭＳ 明朝" w:hAnsi="ＭＳ 明朝" w:cs="ＭＳ 明朝" w:hint="eastAsia"/>
          <w:sz w:val="20"/>
          <w:szCs w:val="20"/>
        </w:rPr>
        <w:t>度</w:t>
      </w:r>
      <w:r>
        <w:rPr>
          <w:rFonts w:ascii="ＭＳ 明朝" w:hAnsi="ＭＳ 明朝" w:cs="ＭＳ 明朝" w:hint="eastAsia"/>
          <w:sz w:val="20"/>
          <w:szCs w:val="20"/>
        </w:rPr>
        <w:t>県中学総体団体ﾍﾞｽﾄ4以上及び県新人大会団体ﾍﾞｽﾄ4以上</w:t>
      </w:r>
      <w:r>
        <w:rPr>
          <w:rFonts w:ascii="ＭＳ 明朝" w:hAnsi="ＭＳ 明朝" w:cs="ＭＳ 明朝" w:hint="eastAsia"/>
          <w:sz w:val="20"/>
          <w:szCs w:val="20"/>
        </w:rPr>
        <w:tab/>
      </w:r>
    </w:p>
    <w:p w14:paraId="74EF382C"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11.組合せ　：</w:t>
      </w:r>
      <w:r>
        <w:rPr>
          <w:rFonts w:ascii="ＭＳ 明朝" w:hAnsi="ＭＳ 明朝" w:cs="ＭＳ 明朝" w:hint="eastAsia"/>
          <w:sz w:val="20"/>
          <w:szCs w:val="20"/>
        </w:rPr>
        <w:tab/>
        <w:t>前年度同大会実績等を考慮し今大会競技規則に則り主催者が決定する。</w:t>
      </w:r>
    </w:p>
    <w:p w14:paraId="184AD537"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12.参加料：</w:t>
      </w:r>
      <w:r>
        <w:rPr>
          <w:rFonts w:ascii="ＭＳ 明朝" w:hAnsi="ＭＳ 明朝" w:cs="ＭＳ 明朝" w:hint="eastAsia"/>
          <w:sz w:val="20"/>
          <w:szCs w:val="20"/>
        </w:rPr>
        <w:tab/>
        <w:t>(1)社会人・大学生チーム１０,０００円　　(2)高校生・中学生チーム　５,０００円</w:t>
      </w:r>
    </w:p>
    <w:p w14:paraId="09E261BF" w14:textId="77777777" w:rsidR="002E72AA" w:rsidRPr="00E66D15" w:rsidRDefault="002E72AA">
      <w:pPr>
        <w:rPr>
          <w:rFonts w:ascii="ＭＳ 明朝" w:hAnsi="ＭＳ 明朝" w:cs="ＭＳ 明朝"/>
          <w:sz w:val="20"/>
          <w:szCs w:val="20"/>
        </w:rPr>
      </w:pPr>
      <w:r>
        <w:rPr>
          <w:rFonts w:ascii="ＭＳ 明朝" w:hAnsi="ＭＳ 明朝" w:cs="ＭＳ 明朝" w:hint="eastAsia"/>
          <w:sz w:val="20"/>
          <w:szCs w:val="20"/>
        </w:rPr>
        <w:t xml:space="preserve">　及び納入方法</w:t>
      </w:r>
      <w:r>
        <w:rPr>
          <w:rFonts w:ascii="ＭＳ 明朝" w:hAnsi="ＭＳ 明朝" w:cs="ＭＳ 明朝" w:hint="eastAsia"/>
          <w:sz w:val="20"/>
          <w:szCs w:val="20"/>
        </w:rPr>
        <w:tab/>
        <w:t>(3)</w:t>
      </w:r>
      <w:r w:rsidR="00D53C78" w:rsidRPr="00E66D15">
        <w:rPr>
          <w:rFonts w:ascii="ＭＳ 明朝" w:hAnsi="ＭＳ 明朝" w:cs="ＭＳ 明朝" w:hint="eastAsia"/>
          <w:sz w:val="20"/>
          <w:szCs w:val="20"/>
        </w:rPr>
        <w:t>令和</w:t>
      </w:r>
      <w:r w:rsidR="005E472E" w:rsidRPr="00E66D15">
        <w:rPr>
          <w:rFonts w:ascii="ＭＳ 明朝" w:hAnsi="ＭＳ 明朝" w:cs="ＭＳ 明朝" w:hint="eastAsia"/>
          <w:sz w:val="20"/>
          <w:szCs w:val="20"/>
        </w:rPr>
        <w:t>5</w:t>
      </w:r>
      <w:r w:rsidR="00AB2F02" w:rsidRPr="00E66D15">
        <w:rPr>
          <w:rFonts w:ascii="ＭＳ 明朝" w:hAnsi="ＭＳ 明朝" w:cs="ＭＳ 明朝" w:hint="eastAsia"/>
          <w:sz w:val="20"/>
          <w:szCs w:val="20"/>
        </w:rPr>
        <w:t>年</w:t>
      </w:r>
      <w:r w:rsidR="005E472E" w:rsidRPr="00E66D15">
        <w:rPr>
          <w:rFonts w:ascii="ＭＳ 明朝" w:hAnsi="ＭＳ 明朝" w:cs="ＭＳ 明朝" w:hint="eastAsia"/>
          <w:sz w:val="20"/>
          <w:szCs w:val="20"/>
        </w:rPr>
        <w:t>12</w:t>
      </w:r>
      <w:r w:rsidRPr="00E66D15">
        <w:rPr>
          <w:rFonts w:ascii="ＭＳ 明朝" w:hAnsi="ＭＳ 明朝" w:cs="ＭＳ 明朝" w:hint="eastAsia"/>
          <w:sz w:val="20"/>
          <w:szCs w:val="20"/>
        </w:rPr>
        <w:t>月</w:t>
      </w:r>
      <w:r w:rsidR="005E472E" w:rsidRPr="00E66D15">
        <w:rPr>
          <w:rFonts w:ascii="ＭＳ 明朝" w:hAnsi="ＭＳ 明朝" w:cs="ＭＳ 明朝" w:hint="eastAsia"/>
          <w:sz w:val="20"/>
          <w:szCs w:val="20"/>
        </w:rPr>
        <w:t>22</w:t>
      </w:r>
      <w:r w:rsidRPr="00E66D15">
        <w:rPr>
          <w:rFonts w:ascii="ＭＳ 明朝" w:hAnsi="ＭＳ 明朝" w:cs="ＭＳ 明朝" w:hint="eastAsia"/>
          <w:sz w:val="20"/>
          <w:szCs w:val="20"/>
        </w:rPr>
        <w:t>日(</w:t>
      </w:r>
      <w:r w:rsidR="005E472E" w:rsidRPr="00E66D15">
        <w:rPr>
          <w:rFonts w:ascii="ＭＳ 明朝" w:hAnsi="ＭＳ 明朝" w:cs="ＭＳ 明朝" w:hint="eastAsia"/>
          <w:sz w:val="20"/>
          <w:szCs w:val="20"/>
        </w:rPr>
        <w:t>金</w:t>
      </w:r>
      <w:r w:rsidRPr="00E66D15">
        <w:rPr>
          <w:rFonts w:ascii="ＭＳ 明朝" w:hAnsi="ＭＳ 明朝" w:cs="ＭＳ 明朝" w:hint="eastAsia"/>
          <w:sz w:val="20"/>
          <w:szCs w:val="20"/>
        </w:rPr>
        <w:t>)までに下記口座に振り込む。</w:t>
      </w:r>
    </w:p>
    <w:p w14:paraId="4CCC89CB" w14:textId="77777777" w:rsidR="002E72AA" w:rsidRPr="00E66D15" w:rsidRDefault="002E72AA">
      <w:pPr>
        <w:rPr>
          <w:rFonts w:ascii="ＭＳ 明朝" w:hAnsi="ＭＳ 明朝" w:cs="ＭＳ 明朝"/>
          <w:sz w:val="20"/>
          <w:szCs w:val="20"/>
        </w:rPr>
      </w:pPr>
      <w:r w:rsidRPr="00E66D15">
        <w:rPr>
          <w:rFonts w:ascii="ＭＳ 明朝" w:hAnsi="ＭＳ 明朝" w:cs="ＭＳ 明朝" w:hint="eastAsia"/>
          <w:sz w:val="20"/>
          <w:szCs w:val="20"/>
        </w:rPr>
        <w:tab/>
      </w:r>
      <w:r w:rsidRPr="00E66D15">
        <w:rPr>
          <w:rFonts w:ascii="ＭＳ 明朝" w:hAnsi="ＭＳ 明朝" w:cs="ＭＳ 明朝" w:hint="eastAsia"/>
          <w:sz w:val="20"/>
          <w:szCs w:val="20"/>
        </w:rPr>
        <w:tab/>
        <w:t xml:space="preserve">　千葉銀行四街道支店　普通預金　番号3592553　千葉県バドミントン協会　代表　</w:t>
      </w:r>
      <w:r w:rsidR="00E66D15" w:rsidRPr="00E66D15">
        <w:rPr>
          <w:rFonts w:ascii="ＭＳ 明朝" w:hAnsi="ＭＳ 明朝" w:cs="ＭＳ 明朝" w:hint="eastAsia"/>
          <w:sz w:val="20"/>
          <w:szCs w:val="20"/>
        </w:rPr>
        <w:t>遠藤　隆</w:t>
      </w:r>
    </w:p>
    <w:p w14:paraId="5DCF0D6E" w14:textId="77777777" w:rsidR="002E72AA" w:rsidRPr="00E400A4" w:rsidRDefault="002E72AA">
      <w:pPr>
        <w:numPr>
          <w:ilvl w:val="0"/>
          <w:numId w:val="3"/>
        </w:numPr>
        <w:rPr>
          <w:rFonts w:ascii="ＭＳ 明朝" w:hAnsi="ＭＳ 明朝" w:cs="ＭＳ 明朝"/>
          <w:sz w:val="20"/>
          <w:szCs w:val="20"/>
          <w:lang w:eastAsia="zh-CN"/>
        </w:rPr>
      </w:pPr>
      <w:r w:rsidRPr="0062682D">
        <w:rPr>
          <w:rFonts w:ascii="ＭＳ 明朝" w:hAnsi="ＭＳ 明朝" w:cs="ＭＳ 明朝" w:hint="eastAsia"/>
          <w:sz w:val="20"/>
          <w:szCs w:val="20"/>
          <w:lang w:eastAsia="zh-CN"/>
        </w:rPr>
        <w:t>申込期日：</w:t>
      </w:r>
      <w:r w:rsidRPr="0062682D">
        <w:rPr>
          <w:rFonts w:ascii="ＭＳ 明朝" w:hAnsi="ＭＳ 明朝" w:cs="ＭＳ 明朝" w:hint="eastAsia"/>
          <w:sz w:val="20"/>
          <w:szCs w:val="20"/>
          <w:lang w:eastAsia="zh-CN"/>
        </w:rPr>
        <w:tab/>
      </w:r>
      <w:r w:rsidR="00D53C78" w:rsidRPr="00E400A4">
        <w:rPr>
          <w:rFonts w:ascii="ＭＳ 明朝" w:hAnsi="ＭＳ 明朝" w:cs="ＭＳ 明朝" w:hint="eastAsia"/>
          <w:sz w:val="20"/>
          <w:szCs w:val="20"/>
          <w:lang w:eastAsia="zh-CN"/>
        </w:rPr>
        <w:t>令和</w:t>
      </w:r>
      <w:r w:rsidR="00E66D15" w:rsidRPr="00E400A4">
        <w:rPr>
          <w:rFonts w:ascii="ＭＳ 明朝" w:hAnsi="ＭＳ 明朝" w:cs="ＭＳ 明朝" w:hint="eastAsia"/>
          <w:sz w:val="20"/>
          <w:szCs w:val="20"/>
        </w:rPr>
        <w:t>5</w:t>
      </w:r>
      <w:r w:rsidR="00AB2F02" w:rsidRPr="00E400A4">
        <w:rPr>
          <w:rFonts w:ascii="ＭＳ 明朝" w:hAnsi="ＭＳ 明朝" w:cs="ＭＳ 明朝" w:hint="eastAsia"/>
          <w:sz w:val="20"/>
          <w:szCs w:val="20"/>
          <w:lang w:eastAsia="zh-CN"/>
        </w:rPr>
        <w:t>年</w:t>
      </w:r>
      <w:r w:rsidR="00E66D15" w:rsidRPr="00E400A4">
        <w:rPr>
          <w:rFonts w:ascii="ＭＳ 明朝" w:hAnsi="ＭＳ 明朝" w:cs="ＭＳ 明朝" w:hint="eastAsia"/>
          <w:sz w:val="20"/>
          <w:szCs w:val="20"/>
        </w:rPr>
        <w:t>12</w:t>
      </w:r>
      <w:r w:rsidRPr="00E400A4">
        <w:rPr>
          <w:rFonts w:ascii="ＭＳ 明朝" w:hAnsi="ＭＳ 明朝" w:cs="ＭＳ 明朝" w:hint="eastAsia"/>
          <w:sz w:val="20"/>
          <w:szCs w:val="20"/>
          <w:lang w:eastAsia="zh-CN"/>
        </w:rPr>
        <w:t>月</w:t>
      </w:r>
      <w:r w:rsidR="00E66D15" w:rsidRPr="00E400A4">
        <w:rPr>
          <w:rFonts w:ascii="ＭＳ 明朝" w:hAnsi="ＭＳ 明朝" w:cs="ＭＳ 明朝" w:hint="eastAsia"/>
          <w:sz w:val="20"/>
          <w:szCs w:val="20"/>
        </w:rPr>
        <w:t>22</w:t>
      </w:r>
      <w:r w:rsidRPr="00E400A4">
        <w:rPr>
          <w:rFonts w:ascii="ＭＳ 明朝" w:hAnsi="ＭＳ 明朝" w:cs="ＭＳ 明朝" w:hint="eastAsia"/>
          <w:sz w:val="20"/>
          <w:szCs w:val="20"/>
          <w:lang w:eastAsia="zh-CN"/>
        </w:rPr>
        <w:t>日(</w:t>
      </w:r>
      <w:r w:rsidR="00E66D15" w:rsidRPr="00E400A4">
        <w:rPr>
          <w:rFonts w:ascii="ＭＳ 明朝" w:hAnsi="ＭＳ 明朝" w:cs="ＭＳ 明朝" w:hint="eastAsia"/>
          <w:sz w:val="20"/>
          <w:szCs w:val="20"/>
        </w:rPr>
        <w:t>金</w:t>
      </w:r>
      <w:r w:rsidRPr="00E400A4">
        <w:rPr>
          <w:rFonts w:ascii="ＭＳ 明朝" w:hAnsi="ＭＳ 明朝" w:cs="ＭＳ 明朝" w:hint="eastAsia"/>
          <w:sz w:val="20"/>
          <w:szCs w:val="20"/>
          <w:lang w:eastAsia="zh-CN"/>
        </w:rPr>
        <w:t>）必着</w:t>
      </w:r>
    </w:p>
    <w:p w14:paraId="6B43293F" w14:textId="77777777" w:rsidR="00E400A4" w:rsidRPr="00E400A4" w:rsidRDefault="002E72AA" w:rsidP="00E400A4">
      <w:pPr>
        <w:numPr>
          <w:ilvl w:val="0"/>
          <w:numId w:val="3"/>
        </w:numPr>
        <w:rPr>
          <w:rFonts w:ascii="ＭＳ 明朝" w:hAnsi="ＭＳ 明朝" w:cs="ＭＳ 明朝"/>
          <w:color w:val="FF0000"/>
          <w:sz w:val="20"/>
          <w:szCs w:val="20"/>
        </w:rPr>
      </w:pPr>
      <w:r w:rsidRPr="00E400A4">
        <w:rPr>
          <w:rFonts w:ascii="ＭＳ 明朝" w:hAnsi="ＭＳ 明朝" w:cs="ＭＳ 明朝" w:hint="eastAsia"/>
          <w:sz w:val="20"/>
          <w:szCs w:val="20"/>
        </w:rPr>
        <w:t>申込</w:t>
      </w:r>
      <w:r w:rsidR="00E66D15" w:rsidRPr="00E400A4">
        <w:rPr>
          <w:rFonts w:ascii="ＭＳ 明朝" w:hAnsi="ＭＳ 明朝" w:cs="ＭＳ 明朝" w:hint="eastAsia"/>
          <w:sz w:val="20"/>
          <w:szCs w:val="20"/>
        </w:rPr>
        <w:t>方法</w:t>
      </w:r>
      <w:r w:rsidRPr="00E400A4">
        <w:rPr>
          <w:rFonts w:ascii="ＭＳ 明朝" w:hAnsi="ＭＳ 明朝" w:cs="ＭＳ 明朝" w:hint="eastAsia"/>
          <w:sz w:val="20"/>
          <w:szCs w:val="20"/>
        </w:rPr>
        <w:t>：</w:t>
      </w:r>
      <w:r w:rsidRPr="00E400A4">
        <w:rPr>
          <w:rFonts w:ascii="ＭＳ 明朝" w:hAnsi="ＭＳ 明朝" w:cs="ＭＳ 明朝" w:hint="eastAsia"/>
          <w:sz w:val="20"/>
          <w:szCs w:val="20"/>
        </w:rPr>
        <w:tab/>
      </w:r>
      <w:r w:rsidR="00E66D15" w:rsidRPr="00E400A4">
        <w:rPr>
          <w:rFonts w:ascii="ＭＳ 明朝" w:hAnsi="ＭＳ 明朝" w:cs="ＭＳ 明朝" w:hint="eastAsia"/>
          <w:sz w:val="20"/>
          <w:szCs w:val="20"/>
        </w:rPr>
        <w:t>所属毎、</w:t>
      </w:r>
      <w:r w:rsidR="00E400A4" w:rsidRPr="00E400A4">
        <w:rPr>
          <w:rFonts w:ascii="ＭＳ 明朝" w:hAnsi="ＭＳ 明朝" w:cs="ＭＳ 明朝" w:hint="eastAsia"/>
          <w:sz w:val="20"/>
          <w:szCs w:val="20"/>
        </w:rPr>
        <w:t>下記のアドレス宛に申込書・計算書ファイル（W</w:t>
      </w:r>
      <w:r w:rsidR="00BB7597" w:rsidRPr="00BB7597">
        <w:rPr>
          <w:rFonts w:ascii="ＭＳ 明朝" w:hAnsi="ＭＳ 明朝" w:cs="ＭＳ 明朝"/>
          <w:color w:val="FF0000"/>
          <w:sz w:val="20"/>
          <w:szCs w:val="20"/>
        </w:rPr>
        <w:t>o</w:t>
      </w:r>
      <w:r w:rsidR="00E400A4" w:rsidRPr="00E400A4">
        <w:rPr>
          <w:rFonts w:ascii="ＭＳ 明朝" w:hAnsi="ＭＳ 明朝" w:cs="ＭＳ 明朝" w:hint="eastAsia"/>
          <w:sz w:val="20"/>
          <w:szCs w:val="20"/>
        </w:rPr>
        <w:t>rd）を送信する。</w:t>
      </w:r>
    </w:p>
    <w:p w14:paraId="0A92527F" w14:textId="77777777" w:rsidR="00E400A4" w:rsidRPr="00E400A4" w:rsidRDefault="00E400A4" w:rsidP="00E400A4">
      <w:pPr>
        <w:rPr>
          <w:rFonts w:ascii="ＭＳ 明朝" w:hAnsi="ＭＳ 明朝" w:cs="ＭＳ 明朝"/>
          <w:color w:val="FF0000"/>
          <w:sz w:val="20"/>
          <w:szCs w:val="20"/>
        </w:rPr>
      </w:pPr>
      <w:r w:rsidRPr="00E400A4">
        <w:rPr>
          <w:rFonts w:ascii="ＭＳ 明朝" w:hAnsi="ＭＳ 明朝" w:cs="ＭＳ 明朝" w:hint="eastAsia"/>
          <w:sz w:val="20"/>
          <w:szCs w:val="20"/>
        </w:rPr>
        <w:t xml:space="preserve">　　　　　　　　　　　　　　</w:t>
      </w:r>
      <w:hyperlink r:id="rId5" w:history="1">
        <w:r w:rsidRPr="00E400A4">
          <w:rPr>
            <w:rStyle w:val="ad"/>
            <w:rFonts w:ascii="Meiryo UI" w:eastAsia="Meiryo UI" w:hAnsi="Meiryo UI" w:hint="eastAsia"/>
            <w:sz w:val="20"/>
            <w:szCs w:val="20"/>
          </w:rPr>
          <w:t>cbad.championship@gmail.com</w:t>
        </w:r>
      </w:hyperlink>
      <w:r w:rsidRPr="00E400A4">
        <w:rPr>
          <w:rFonts w:ascii="Meiryo UI" w:eastAsia="Meiryo UI" w:hAnsi="Meiryo UI" w:hint="eastAsia"/>
          <w:sz w:val="20"/>
          <w:szCs w:val="20"/>
        </w:rPr>
        <w:t xml:space="preserve">　</w:t>
      </w:r>
    </w:p>
    <w:p w14:paraId="2A738850" w14:textId="77777777" w:rsidR="00821398" w:rsidRPr="00E400A4" w:rsidRDefault="00E400A4" w:rsidP="009A419B">
      <w:pPr>
        <w:ind w:left="840" w:firstLine="840"/>
        <w:rPr>
          <w:rFonts w:ascii="ＭＳ 明朝" w:hAnsi="ＭＳ 明朝" w:cs="ＭＳ 明朝"/>
          <w:sz w:val="20"/>
          <w:szCs w:val="20"/>
        </w:rPr>
      </w:pPr>
      <w:r w:rsidRPr="00E400A4">
        <w:rPr>
          <w:rFonts w:ascii="ＭＳ 明朝" w:hAnsi="ＭＳ 明朝" w:cs="ＭＳ 明朝" w:hint="eastAsia"/>
          <w:sz w:val="20"/>
          <w:szCs w:val="20"/>
        </w:rPr>
        <w:t>申込書には必要事項を全て入力し、シート削除などを行わずに送付する</w:t>
      </w:r>
      <w:r>
        <w:rPr>
          <w:rFonts w:ascii="ＭＳ 明朝" w:hAnsi="ＭＳ 明朝" w:cs="ＭＳ 明朝" w:hint="eastAsia"/>
          <w:sz w:val="20"/>
          <w:szCs w:val="20"/>
        </w:rPr>
        <w:t>こと</w:t>
      </w:r>
      <w:r w:rsidRPr="00E400A4">
        <w:rPr>
          <w:rFonts w:ascii="ＭＳ 明朝" w:hAnsi="ＭＳ 明朝" w:cs="ＭＳ 明朝" w:hint="eastAsia"/>
          <w:sz w:val="20"/>
          <w:szCs w:val="20"/>
        </w:rPr>
        <w:t>。</w:t>
      </w:r>
    </w:p>
    <w:p w14:paraId="2D41250D" w14:textId="77777777" w:rsidR="002E72AA" w:rsidRDefault="00E400A4">
      <w:pPr>
        <w:ind w:left="840" w:firstLine="840"/>
        <w:rPr>
          <w:rFonts w:ascii="ＭＳ 明朝" w:hAnsi="ＭＳ 明朝" w:cs="ＭＳ 明朝"/>
          <w:sz w:val="20"/>
          <w:szCs w:val="20"/>
        </w:rPr>
      </w:pPr>
      <w:r>
        <w:rPr>
          <w:rFonts w:ascii="ＭＳ 明朝" w:hAnsi="ＭＳ 明朝" w:cs="ＭＳ 明朝" w:hint="eastAsia"/>
          <w:sz w:val="20"/>
          <w:szCs w:val="20"/>
        </w:rPr>
        <w:t>参加費の振込みを行った（行う）日付・銀行名・支店名を入力すること。</w:t>
      </w:r>
    </w:p>
    <w:p w14:paraId="37374235" w14:textId="77777777" w:rsidR="002E72AA" w:rsidRDefault="00E400A4">
      <w:pPr>
        <w:ind w:left="840" w:firstLine="840"/>
        <w:rPr>
          <w:rFonts w:ascii="ＭＳ 明朝" w:hAnsi="ＭＳ 明朝" w:cs="ＭＳ 明朝"/>
          <w:sz w:val="20"/>
          <w:szCs w:val="20"/>
        </w:rPr>
      </w:pPr>
      <w:r>
        <w:rPr>
          <w:rFonts w:ascii="ＭＳ 明朝" w:hAnsi="ＭＳ 明朝" w:cs="ＭＳ 明朝" w:hint="eastAsia"/>
          <w:sz w:val="20"/>
          <w:szCs w:val="20"/>
        </w:rPr>
        <w:t>郵送・FAXによる申し込みは受け付けない。</w:t>
      </w:r>
    </w:p>
    <w:p w14:paraId="5DF3C6F7" w14:textId="77777777" w:rsidR="002E72AA" w:rsidRDefault="00E400A4">
      <w:pPr>
        <w:ind w:left="840" w:firstLine="840"/>
        <w:rPr>
          <w:rFonts w:ascii="ＭＳ 明朝" w:hAnsi="ＭＳ 明朝" w:cs="ＭＳ 明朝"/>
          <w:sz w:val="20"/>
          <w:szCs w:val="20"/>
        </w:rPr>
      </w:pPr>
      <w:r>
        <w:rPr>
          <w:rFonts w:ascii="ＭＳ 明朝" w:hAnsi="ＭＳ 明朝" w:cs="ＭＳ 明朝" w:hint="eastAsia"/>
          <w:sz w:val="20"/>
          <w:szCs w:val="20"/>
        </w:rPr>
        <w:t>納入期日までに参加費の振込みが無い場合、当日の参加を認めない場合がある。</w:t>
      </w:r>
    </w:p>
    <w:p w14:paraId="6C24D828" w14:textId="77777777" w:rsidR="002E72AA" w:rsidRDefault="002E72AA">
      <w:pPr>
        <w:rPr>
          <w:rFonts w:ascii="ＭＳ 明朝" w:hAnsi="ＭＳ 明朝" w:cs="ＭＳ 明朝"/>
          <w:sz w:val="20"/>
          <w:szCs w:val="20"/>
        </w:rPr>
      </w:pPr>
      <w:r>
        <w:rPr>
          <w:rFonts w:ascii="ＭＳ 明朝" w:hAnsi="ＭＳ 明朝" w:cs="ＭＳ 明朝" w:hint="eastAsia"/>
          <w:sz w:val="20"/>
          <w:szCs w:val="20"/>
        </w:rPr>
        <w:t>1</w:t>
      </w:r>
      <w:r w:rsidR="00E400A4">
        <w:rPr>
          <w:rFonts w:ascii="ＭＳ 明朝" w:hAnsi="ＭＳ 明朝" w:cs="ＭＳ 明朝" w:hint="eastAsia"/>
          <w:sz w:val="20"/>
          <w:szCs w:val="20"/>
        </w:rPr>
        <w:t>5</w:t>
      </w:r>
      <w:r>
        <w:rPr>
          <w:rFonts w:ascii="ＭＳ 明朝" w:hAnsi="ＭＳ 明朝" w:cs="ＭＳ 明朝" w:hint="eastAsia"/>
          <w:sz w:val="20"/>
          <w:szCs w:val="20"/>
        </w:rPr>
        <w:t>.表　　彰：</w:t>
      </w:r>
      <w:r>
        <w:rPr>
          <w:rFonts w:ascii="ＭＳ 明朝" w:hAnsi="ＭＳ 明朝" w:cs="ＭＳ 明朝" w:hint="eastAsia"/>
          <w:sz w:val="20"/>
          <w:szCs w:val="20"/>
        </w:rPr>
        <w:tab/>
        <w:t>第１位から第3位までに表彰状を授与する。</w:t>
      </w:r>
    </w:p>
    <w:p w14:paraId="5C855BFC" w14:textId="77777777" w:rsidR="002E72AA" w:rsidRDefault="002E72AA">
      <w:pPr>
        <w:rPr>
          <w:rFonts w:ascii="ＭＳ 明朝" w:hAnsi="ＭＳ 明朝" w:cs="ＭＳ 明朝"/>
          <w:color w:val="000000"/>
          <w:sz w:val="20"/>
          <w:szCs w:val="20"/>
        </w:rPr>
      </w:pPr>
      <w:r>
        <w:rPr>
          <w:rFonts w:ascii="ＭＳ 明朝" w:hAnsi="ＭＳ 明朝" w:cs="ＭＳ 明朝" w:hint="eastAsia"/>
          <w:color w:val="000000"/>
          <w:sz w:val="20"/>
          <w:szCs w:val="20"/>
        </w:rPr>
        <w:t>1</w:t>
      </w:r>
      <w:r w:rsidR="00BB7597">
        <w:rPr>
          <w:rFonts w:ascii="ＭＳ 明朝" w:hAnsi="ＭＳ 明朝" w:cs="ＭＳ 明朝"/>
          <w:color w:val="000000"/>
          <w:sz w:val="20"/>
          <w:szCs w:val="20"/>
        </w:rPr>
        <w:t>6</w:t>
      </w:r>
      <w:r>
        <w:rPr>
          <w:rFonts w:ascii="ＭＳ 明朝" w:hAnsi="ＭＳ 明朝" w:cs="ＭＳ 明朝" w:hint="eastAsia"/>
          <w:color w:val="000000"/>
          <w:sz w:val="20"/>
          <w:szCs w:val="20"/>
        </w:rPr>
        <w:t>.大会事務局：</w:t>
      </w:r>
      <w:r>
        <w:rPr>
          <w:rFonts w:ascii="ＭＳ 明朝" w:hAnsi="ＭＳ 明朝" w:cs="ＭＳ 明朝" w:hint="eastAsia"/>
          <w:color w:val="000000"/>
          <w:sz w:val="20"/>
          <w:szCs w:val="20"/>
        </w:rPr>
        <w:tab/>
      </w:r>
      <w:r w:rsidR="00E400A4">
        <w:rPr>
          <w:rFonts w:ascii="ＭＳ 明朝" w:hAnsi="ＭＳ 明朝" w:cs="ＭＳ 明朝" w:hint="eastAsia"/>
          <w:color w:val="000000"/>
          <w:sz w:val="20"/>
          <w:szCs w:val="20"/>
        </w:rPr>
        <w:t>千葉西高等学校内　宮川　明　気付　　千葉県バドミントン協会　事務局</w:t>
      </w:r>
    </w:p>
    <w:p w14:paraId="0326AA4B" w14:textId="77777777" w:rsidR="00E400A4" w:rsidRDefault="00E400A4">
      <w:pPr>
        <w:rPr>
          <w:rFonts w:ascii="ＭＳ 明朝" w:hAnsi="ＭＳ 明朝" w:cs="ＭＳ 明朝"/>
          <w:color w:val="000000"/>
          <w:sz w:val="20"/>
          <w:szCs w:val="20"/>
        </w:rPr>
      </w:pPr>
      <w:r>
        <w:rPr>
          <w:rFonts w:ascii="ＭＳ 明朝" w:hAnsi="ＭＳ 明朝" w:cs="ＭＳ 明朝" w:hint="eastAsia"/>
          <w:color w:val="000000"/>
          <w:sz w:val="20"/>
          <w:szCs w:val="20"/>
        </w:rPr>
        <w:t xml:space="preserve">　　　　　　　　　　　〒261-0012　　千葉市美浜区磯辺3丁目30-3　　　TEL：090-2473-3203</w:t>
      </w:r>
    </w:p>
    <w:p w14:paraId="7D5FA741" w14:textId="77777777" w:rsidR="002E72AA" w:rsidRDefault="002E72AA">
      <w:pPr>
        <w:rPr>
          <w:rFonts w:ascii="ＭＳ 明朝" w:hAnsi="ＭＳ 明朝" w:cs="ＭＳ 明朝"/>
          <w:color w:val="000000"/>
          <w:sz w:val="20"/>
          <w:szCs w:val="20"/>
        </w:rPr>
      </w:pPr>
      <w:r>
        <w:rPr>
          <w:rFonts w:ascii="ＭＳ 明朝" w:hAnsi="ＭＳ 明朝" w:cs="ＭＳ 明朝" w:hint="eastAsia"/>
          <w:color w:val="000000"/>
          <w:sz w:val="20"/>
          <w:szCs w:val="20"/>
        </w:rPr>
        <w:t>1</w:t>
      </w:r>
      <w:r w:rsidR="00BB7597">
        <w:rPr>
          <w:rFonts w:ascii="ＭＳ 明朝" w:hAnsi="ＭＳ 明朝" w:cs="ＭＳ 明朝"/>
          <w:color w:val="000000"/>
          <w:sz w:val="20"/>
          <w:szCs w:val="20"/>
        </w:rPr>
        <w:t>7</w:t>
      </w:r>
      <w:r>
        <w:rPr>
          <w:rFonts w:ascii="ＭＳ 明朝" w:hAnsi="ＭＳ 明朝" w:cs="ＭＳ 明朝" w:hint="eastAsia"/>
          <w:color w:val="000000"/>
          <w:sz w:val="20"/>
          <w:szCs w:val="20"/>
        </w:rPr>
        <w:t>.備　　考：</w:t>
      </w:r>
      <w:r>
        <w:rPr>
          <w:rFonts w:ascii="ＭＳ 明朝" w:hAnsi="ＭＳ 明朝" w:cs="ＭＳ 明朝" w:hint="eastAsia"/>
          <w:color w:val="000000"/>
          <w:sz w:val="20"/>
          <w:szCs w:val="20"/>
        </w:rPr>
        <w:tab/>
        <w:t>(1)大会参加に提供される個人情報は、本大会活動以外の目的に使用することはありません。</w:t>
      </w:r>
    </w:p>
    <w:p w14:paraId="59A068AB" w14:textId="77777777" w:rsidR="002E72AA" w:rsidRDefault="002E72AA">
      <w:pPr>
        <w:ind w:left="840" w:firstLine="840"/>
        <w:rPr>
          <w:rFonts w:ascii="ＭＳ 明朝" w:hAnsi="ＭＳ 明朝" w:cs="ＭＳ 明朝"/>
          <w:sz w:val="20"/>
          <w:szCs w:val="20"/>
        </w:rPr>
      </w:pPr>
      <w:r>
        <w:rPr>
          <w:rFonts w:ascii="ＭＳ 明朝" w:hAnsi="ＭＳ 明朝" w:cs="ＭＳ 明朝" w:hint="eastAsia"/>
          <w:sz w:val="20"/>
          <w:szCs w:val="20"/>
        </w:rPr>
        <w:t>(2)</w:t>
      </w:r>
      <w:r w:rsidR="009A419B">
        <w:rPr>
          <w:rFonts w:ascii="ＭＳ 明朝" w:hAnsi="ＭＳ 明朝" w:cs="ＭＳ 明朝" w:hint="eastAsia"/>
          <w:sz w:val="20"/>
          <w:szCs w:val="20"/>
        </w:rPr>
        <w:t>線審・得点係は当該試合チームが行う</w:t>
      </w:r>
      <w:r>
        <w:rPr>
          <w:rFonts w:ascii="ＭＳ 明朝" w:hAnsi="ＭＳ 明朝" w:cs="ＭＳ 明朝" w:hint="eastAsia"/>
          <w:sz w:val="20"/>
          <w:szCs w:val="20"/>
        </w:rPr>
        <w:t>。</w:t>
      </w:r>
    </w:p>
    <w:p w14:paraId="79DC42DB" w14:textId="77777777" w:rsidR="002E72AA" w:rsidRDefault="002E72AA">
      <w:pPr>
        <w:ind w:left="840" w:firstLine="840"/>
        <w:rPr>
          <w:rFonts w:ascii="ＭＳ 明朝" w:hAnsi="ＭＳ 明朝" w:cs="ＭＳ 明朝"/>
          <w:sz w:val="20"/>
          <w:szCs w:val="20"/>
        </w:rPr>
      </w:pPr>
      <w:r>
        <w:rPr>
          <w:rFonts w:ascii="ＭＳ 明朝" w:hAnsi="ＭＳ 明朝" w:cs="ＭＳ 明朝" w:hint="eastAsia"/>
          <w:sz w:val="20"/>
          <w:szCs w:val="20"/>
        </w:rPr>
        <w:t>(3)千葉県バドミントン協会の背面規定による背面を必ず付けること。</w:t>
      </w:r>
    </w:p>
    <w:p w14:paraId="11FDCA7E" w14:textId="77777777" w:rsidR="002E72AA" w:rsidRDefault="002E72AA">
      <w:pPr>
        <w:ind w:left="840" w:firstLine="840"/>
        <w:rPr>
          <w:rFonts w:ascii="ＭＳ 明朝" w:hAnsi="ＭＳ 明朝" w:cs="ＭＳ 明朝"/>
          <w:sz w:val="20"/>
          <w:szCs w:val="20"/>
        </w:rPr>
      </w:pPr>
      <w:r>
        <w:rPr>
          <w:rFonts w:ascii="ＭＳ 明朝" w:hAnsi="ＭＳ 明朝" w:cs="ＭＳ 明朝" w:hint="eastAsia"/>
          <w:sz w:val="20"/>
          <w:szCs w:val="20"/>
        </w:rPr>
        <w:t>(4)天災及びその他の理由で本要項を変更する場合は協会ＨＰに掲載する。</w:t>
      </w:r>
    </w:p>
    <w:p w14:paraId="504DEBDC" w14:textId="77777777" w:rsidR="002E72AA" w:rsidRDefault="002E72AA">
      <w:pPr>
        <w:ind w:left="840" w:firstLine="840"/>
        <w:rPr>
          <w:rFonts w:ascii="ＭＳ 明朝" w:hAnsi="ＭＳ 明朝" w:cs="ＭＳ 明朝"/>
          <w:sz w:val="20"/>
          <w:szCs w:val="20"/>
        </w:rPr>
      </w:pPr>
      <w:r>
        <w:rPr>
          <w:rFonts w:ascii="ＭＳ 明朝" w:hAnsi="ＭＳ 明朝" w:cs="ＭＳ 明朝" w:hint="eastAsia"/>
          <w:sz w:val="20"/>
          <w:szCs w:val="20"/>
        </w:rPr>
        <w:t>(5)試合中のケガ等は応急処置及び傷害保険で対応するがその後の責任は参加者の負担とする</w:t>
      </w:r>
    </w:p>
    <w:p w14:paraId="585E3794" w14:textId="77777777" w:rsidR="002E72AA" w:rsidRDefault="002E72AA" w:rsidP="009A419B">
      <w:pPr>
        <w:ind w:left="1680"/>
        <w:rPr>
          <w:rFonts w:ascii="ＭＳ 明朝" w:hAnsi="ＭＳ 明朝" w:cs="ＭＳ 明朝"/>
          <w:b/>
          <w:bCs/>
          <w:i/>
          <w:iCs/>
          <w:sz w:val="20"/>
          <w:szCs w:val="20"/>
          <w:u w:val="single"/>
        </w:rPr>
      </w:pPr>
      <w:r>
        <w:rPr>
          <w:rFonts w:ascii="ＭＳ 明朝" w:hAnsi="ＭＳ 明朝" w:cs="ＭＳ 明朝" w:hint="eastAsia"/>
          <w:b/>
          <w:bCs/>
          <w:i/>
          <w:iCs/>
          <w:sz w:val="20"/>
          <w:szCs w:val="20"/>
          <w:u w:val="single"/>
        </w:rPr>
        <w:t>(</w:t>
      </w:r>
      <w:r w:rsidR="008D4D32">
        <w:rPr>
          <w:rFonts w:ascii="ＭＳ 明朝" w:hAnsi="ＭＳ 明朝" w:cs="ＭＳ 明朝" w:hint="eastAsia"/>
          <w:b/>
          <w:bCs/>
          <w:i/>
          <w:iCs/>
          <w:sz w:val="20"/>
          <w:szCs w:val="20"/>
          <w:u w:val="single"/>
        </w:rPr>
        <w:t>6</w:t>
      </w:r>
      <w:r>
        <w:rPr>
          <w:rFonts w:ascii="ＭＳ 明朝" w:hAnsi="ＭＳ 明朝" w:cs="ＭＳ 明朝" w:hint="eastAsia"/>
          <w:b/>
          <w:bCs/>
          <w:i/>
          <w:iCs/>
          <w:sz w:val="20"/>
          <w:szCs w:val="20"/>
          <w:u w:val="single"/>
        </w:rPr>
        <w:t>)不都合なチーム名は申し込み責任者に連絡の上変更することが出来る。</w:t>
      </w:r>
    </w:p>
    <w:p w14:paraId="31870EBF" w14:textId="77777777" w:rsidR="002E72AA" w:rsidRDefault="002E72AA">
      <w:pPr>
        <w:spacing w:line="340" w:lineRule="exact"/>
        <w:rPr>
          <w:rFonts w:ascii="ＭＳ 明朝" w:hAnsi="ＭＳ 明朝" w:cs="ＭＳ 明朝"/>
          <w:b/>
          <w:bCs/>
          <w:sz w:val="20"/>
          <w:szCs w:val="20"/>
        </w:rPr>
      </w:pPr>
      <w:r>
        <w:rPr>
          <w:rFonts w:ascii="ＭＳ 明朝" w:hAnsi="ＭＳ 明朝" w:cs="ＭＳ 明朝" w:hint="eastAsia"/>
          <w:b/>
          <w:bCs/>
          <w:i/>
          <w:iCs/>
          <w:sz w:val="20"/>
          <w:szCs w:val="20"/>
        </w:rPr>
        <w:tab/>
      </w:r>
      <w:r>
        <w:rPr>
          <w:rFonts w:ascii="ＭＳ 明朝" w:hAnsi="ＭＳ 明朝" w:cs="ＭＳ 明朝" w:hint="eastAsia"/>
          <w:b/>
          <w:bCs/>
          <w:i/>
          <w:iCs/>
          <w:sz w:val="20"/>
          <w:szCs w:val="20"/>
        </w:rPr>
        <w:tab/>
      </w:r>
      <w:r>
        <w:rPr>
          <w:rFonts w:ascii="ＭＳ 明朝" w:hAnsi="ＭＳ 明朝" w:cs="ＭＳ 明朝" w:hint="eastAsia"/>
          <w:sz w:val="20"/>
          <w:szCs w:val="20"/>
        </w:rPr>
        <w:t>(</w:t>
      </w:r>
      <w:r w:rsidR="008D4D32">
        <w:rPr>
          <w:rFonts w:ascii="ＭＳ 明朝" w:hAnsi="ＭＳ 明朝" w:cs="ＭＳ 明朝" w:hint="eastAsia"/>
          <w:sz w:val="20"/>
          <w:szCs w:val="20"/>
        </w:rPr>
        <w:t>7</w:t>
      </w:r>
      <w:r>
        <w:rPr>
          <w:rFonts w:ascii="ＭＳ 明朝" w:hAnsi="ＭＳ 明朝" w:cs="ＭＳ 明朝" w:hint="eastAsia"/>
          <w:sz w:val="20"/>
          <w:szCs w:val="20"/>
        </w:rPr>
        <w:t>)メンバー変更は当日受付時までに選手変更届にて行う。但し、チームの移動(変更)は出来ない</w:t>
      </w:r>
      <w:r>
        <w:rPr>
          <w:rFonts w:ascii="ＭＳ 明朝" w:hAnsi="ＭＳ 明朝" w:cs="ＭＳ 明朝" w:hint="eastAsia"/>
          <w:b/>
          <w:bCs/>
          <w:sz w:val="20"/>
          <w:szCs w:val="20"/>
        </w:rPr>
        <w:t>。</w:t>
      </w:r>
    </w:p>
    <w:p w14:paraId="254D7108" w14:textId="77777777" w:rsidR="002E72AA" w:rsidRDefault="002E72AA">
      <w:pPr>
        <w:spacing w:line="340" w:lineRule="exact"/>
        <w:ind w:left="840" w:firstLine="840"/>
        <w:rPr>
          <w:rFonts w:ascii="ＭＳ 明朝" w:hAnsi="ＭＳ 明朝" w:cs="ＭＳ 明朝"/>
          <w:sz w:val="20"/>
          <w:szCs w:val="20"/>
        </w:rPr>
      </w:pPr>
      <w:r>
        <w:rPr>
          <w:rFonts w:ascii="ＭＳ 明朝" w:hAnsi="ＭＳ 明朝" w:cs="ＭＳ 明朝" w:hint="eastAsia"/>
          <w:sz w:val="20"/>
          <w:szCs w:val="20"/>
        </w:rPr>
        <w:t>(</w:t>
      </w:r>
      <w:r w:rsidR="008D4D32">
        <w:rPr>
          <w:rFonts w:ascii="ＭＳ 明朝" w:hAnsi="ＭＳ 明朝" w:cs="ＭＳ 明朝" w:hint="eastAsia"/>
          <w:sz w:val="20"/>
          <w:szCs w:val="20"/>
        </w:rPr>
        <w:t>8</w:t>
      </w:r>
      <w:r>
        <w:rPr>
          <w:rFonts w:ascii="ＭＳ 明朝" w:hAnsi="ＭＳ 明朝" w:cs="ＭＳ 明朝" w:hint="eastAsia"/>
          <w:sz w:val="20"/>
          <w:szCs w:val="20"/>
        </w:rPr>
        <w:t>)学生連盟登録者、高体連登録者、小中体連登録者は原則としてその所属から参加すること、</w:t>
      </w:r>
    </w:p>
    <w:p w14:paraId="26F609DD" w14:textId="77777777" w:rsidR="002E72AA" w:rsidRDefault="002E72AA">
      <w:pPr>
        <w:spacing w:line="340" w:lineRule="exact"/>
        <w:ind w:leftChars="699" w:left="1439"/>
        <w:rPr>
          <w:rFonts w:ascii="ＭＳ 明朝" w:hAnsi="ＭＳ 明朝" w:cs="ＭＳ 明朝"/>
          <w:sz w:val="20"/>
          <w:szCs w:val="20"/>
        </w:rPr>
      </w:pPr>
      <w:r>
        <w:rPr>
          <w:rFonts w:ascii="ＭＳ 明朝" w:hAnsi="ＭＳ 明朝" w:cs="ＭＳ 明朝" w:hint="eastAsia"/>
          <w:sz w:val="20"/>
          <w:szCs w:val="20"/>
        </w:rPr>
        <w:t xml:space="preserve">　　社会人チームに学生・生徒を含める場合は学生・生徒の所属責任者の了解を事前に得ること。</w:t>
      </w:r>
    </w:p>
    <w:p w14:paraId="47E5217A" w14:textId="77777777" w:rsidR="00932117" w:rsidRDefault="009F6514" w:rsidP="001A39B8">
      <w:pPr>
        <w:spacing w:line="340" w:lineRule="exact"/>
        <w:ind w:leftChars="699" w:left="1439"/>
        <w:rPr>
          <w:rFonts w:ascii="ＭＳ 明朝" w:hAnsi="ＭＳ 明朝" w:cs="ＭＳ 明朝"/>
          <w:sz w:val="20"/>
          <w:szCs w:val="20"/>
        </w:rPr>
      </w:pPr>
      <w:r>
        <w:rPr>
          <w:rFonts w:ascii="ＭＳ 明朝" w:hAnsi="ＭＳ 明朝" w:cs="ＭＳ 明朝" w:hint="eastAsia"/>
          <w:sz w:val="20"/>
          <w:szCs w:val="20"/>
        </w:rPr>
        <w:t xml:space="preserve">　</w:t>
      </w:r>
      <w:r w:rsidRPr="009F6514">
        <w:rPr>
          <w:rFonts w:ascii="ＭＳ 明朝" w:hAnsi="ＭＳ 明朝" w:cs="ＭＳ 明朝" w:hint="eastAsia"/>
          <w:sz w:val="20"/>
          <w:szCs w:val="20"/>
        </w:rPr>
        <w:t>(</w:t>
      </w:r>
      <w:r>
        <w:rPr>
          <w:rFonts w:ascii="ＭＳ 明朝" w:hAnsi="ＭＳ 明朝" w:cs="ＭＳ 明朝" w:hint="eastAsia"/>
          <w:sz w:val="20"/>
          <w:szCs w:val="20"/>
        </w:rPr>
        <w:t>9</w:t>
      </w:r>
      <w:r w:rsidRPr="009F6514">
        <w:rPr>
          <w:rFonts w:ascii="ＭＳ 明朝" w:hAnsi="ＭＳ 明朝" w:cs="ＭＳ 明朝" w:hint="eastAsia"/>
          <w:sz w:val="20"/>
          <w:szCs w:val="20"/>
        </w:rPr>
        <w:t>)大会の実施の可否を含め、追加・変更がある場合は県協会HPにて逐次ご連絡いたします。</w:t>
      </w:r>
    </w:p>
    <w:p w14:paraId="3C421605" w14:textId="77777777" w:rsidR="00D53C78" w:rsidRDefault="009F6514" w:rsidP="00932117">
      <w:pPr>
        <w:spacing w:line="340" w:lineRule="exact"/>
        <w:ind w:leftChars="699" w:left="1439" w:firstLineChars="200" w:firstLine="392"/>
        <w:rPr>
          <w:rFonts w:ascii="ＭＳ 明朝" w:hAnsi="ＭＳ 明朝" w:cs="ＭＳ 明朝"/>
          <w:sz w:val="20"/>
          <w:szCs w:val="20"/>
        </w:rPr>
      </w:pPr>
      <w:r w:rsidRPr="009F6514">
        <w:rPr>
          <w:rFonts w:ascii="ＭＳ 明朝" w:hAnsi="ＭＳ 明朝" w:cs="ＭＳ 明朝" w:hint="eastAsia"/>
          <w:sz w:val="20"/>
          <w:szCs w:val="20"/>
        </w:rPr>
        <w:t>確認の上参加願います。</w:t>
      </w:r>
      <w:r w:rsidR="001A39B8">
        <w:rPr>
          <w:rFonts w:ascii="ＭＳ 明朝" w:hAnsi="ＭＳ 明朝" w:cs="ＭＳ 明朝" w:hint="eastAsia"/>
          <w:sz w:val="20"/>
          <w:szCs w:val="20"/>
        </w:rPr>
        <w:t xml:space="preserve">　　　　　　　　　　　　　　　　　　　　　　　　　　</w:t>
      </w:r>
    </w:p>
    <w:p w14:paraId="4E538958" w14:textId="77777777" w:rsidR="002E72AA" w:rsidRDefault="002E72AA" w:rsidP="00D53C78">
      <w:pPr>
        <w:spacing w:line="340" w:lineRule="exact"/>
        <w:ind w:leftChars="699" w:left="1439" w:firstLineChars="200" w:firstLine="432"/>
        <w:jc w:val="right"/>
        <w:rPr>
          <w:rFonts w:ascii="ＭＳ 明朝" w:hAnsi="ＭＳ 明朝" w:cs="ＭＳ 明朝"/>
          <w:sz w:val="22"/>
          <w:szCs w:val="22"/>
        </w:rPr>
      </w:pPr>
      <w:r>
        <w:rPr>
          <w:rFonts w:ascii="ＭＳ 明朝" w:hAnsi="ＭＳ 明朝" w:cs="ＭＳ 明朝" w:hint="eastAsia"/>
          <w:sz w:val="22"/>
          <w:szCs w:val="22"/>
        </w:rPr>
        <w:t>以上</w:t>
      </w:r>
    </w:p>
    <w:p w14:paraId="75C8D267" w14:textId="77777777" w:rsidR="00D53C78" w:rsidRDefault="00D53C78">
      <w:pPr>
        <w:jc w:val="center"/>
        <w:rPr>
          <w:rFonts w:ascii="ＭＳ 明朝" w:hAnsi="ＭＳ 明朝" w:cs="ＭＳ 明朝"/>
          <w:sz w:val="22"/>
          <w:szCs w:val="22"/>
        </w:rPr>
      </w:pPr>
    </w:p>
    <w:p w14:paraId="343CA6AA" w14:textId="77777777" w:rsidR="002E72AA" w:rsidRDefault="00D53C78">
      <w:pPr>
        <w:jc w:val="center"/>
        <w:rPr>
          <w:rFonts w:ascii="ＭＳ 明朝" w:hAnsi="ＭＳ 明朝" w:cs="ＭＳ 明朝"/>
          <w:sz w:val="22"/>
          <w:szCs w:val="22"/>
        </w:rPr>
      </w:pPr>
      <w:r>
        <w:rPr>
          <w:rFonts w:ascii="ＭＳ 明朝" w:hAnsi="ＭＳ 明朝" w:cs="ＭＳ 明朝" w:hint="eastAsia"/>
          <w:sz w:val="22"/>
          <w:szCs w:val="22"/>
        </w:rPr>
        <w:lastRenderedPageBreak/>
        <w:t>令和5</w:t>
      </w:r>
      <w:r w:rsidR="00AB2F02">
        <w:rPr>
          <w:rFonts w:ascii="ＭＳ 明朝" w:hAnsi="ＭＳ 明朝" w:cs="ＭＳ 明朝" w:hint="eastAsia"/>
          <w:sz w:val="22"/>
          <w:szCs w:val="22"/>
        </w:rPr>
        <w:t>年</w:t>
      </w:r>
      <w:r w:rsidR="00B6357B">
        <w:rPr>
          <w:rFonts w:ascii="ＭＳ 明朝" w:hAnsi="ＭＳ 明朝" w:cs="ＭＳ 明朝" w:hint="eastAsia"/>
          <w:sz w:val="22"/>
          <w:szCs w:val="22"/>
        </w:rPr>
        <w:t>度</w:t>
      </w:r>
      <w:r w:rsidR="002E72AA">
        <w:rPr>
          <w:rFonts w:ascii="ＭＳ 明朝" w:hAnsi="ＭＳ 明朝" w:cs="ＭＳ 明朝" w:hint="eastAsia"/>
          <w:sz w:val="22"/>
          <w:szCs w:val="22"/>
        </w:rPr>
        <w:t>(</w:t>
      </w:r>
      <w:r w:rsidR="00544799">
        <w:rPr>
          <w:rFonts w:ascii="ＭＳ 明朝" w:hAnsi="ＭＳ 明朝" w:cs="ＭＳ 明朝" w:hint="eastAsia"/>
          <w:sz w:val="22"/>
          <w:szCs w:val="22"/>
        </w:rPr>
        <w:t>第</w:t>
      </w:r>
      <w:r>
        <w:rPr>
          <w:rFonts w:ascii="ＭＳ 明朝" w:hAnsi="ＭＳ 明朝" w:cs="ＭＳ 明朝" w:hint="eastAsia"/>
          <w:sz w:val="22"/>
          <w:szCs w:val="22"/>
        </w:rPr>
        <w:t>68</w:t>
      </w:r>
      <w:r w:rsidR="00AB2F02">
        <w:rPr>
          <w:rFonts w:ascii="ＭＳ 明朝" w:hAnsi="ＭＳ 明朝" w:cs="ＭＳ 明朝" w:hint="eastAsia"/>
          <w:sz w:val="22"/>
          <w:szCs w:val="22"/>
        </w:rPr>
        <w:t>回</w:t>
      </w:r>
      <w:r w:rsidR="002E72AA">
        <w:rPr>
          <w:rFonts w:ascii="ＭＳ 明朝" w:hAnsi="ＭＳ 明朝" w:cs="ＭＳ 明朝" w:hint="eastAsia"/>
          <w:sz w:val="22"/>
          <w:szCs w:val="22"/>
        </w:rPr>
        <w:t>)千葉県総合バドミントン選手権大会団体戦申込書　参加費等合計計算書(1)</w:t>
      </w:r>
    </w:p>
    <w:p w14:paraId="15D29B4E" w14:textId="77777777" w:rsidR="002E72AA" w:rsidRDefault="002E72AA"/>
    <w:p w14:paraId="4B9CC71E" w14:textId="77777777" w:rsidR="002E72AA" w:rsidRDefault="002E72AA">
      <w:pPr>
        <w:spacing w:line="280" w:lineRule="exact"/>
        <w:rPr>
          <w:rFonts w:ascii="ＭＳ 明朝" w:hAnsi="ＭＳ 明朝" w:cs="ＭＳ 明朝"/>
          <w:sz w:val="22"/>
          <w:szCs w:val="22"/>
          <w:lang w:eastAsia="zh-TW"/>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821398">
        <w:rPr>
          <w:rFonts w:ascii="ＭＳ 明朝" w:hAnsi="ＭＳ 明朝" w:cs="ＭＳ 明朝" w:hint="eastAsia"/>
          <w:sz w:val="22"/>
          <w:szCs w:val="22"/>
        </w:rPr>
        <w:t xml:space="preserve">　　</w:t>
      </w:r>
      <w:r>
        <w:rPr>
          <w:rFonts w:ascii="ＭＳ 明朝" w:hAnsi="ＭＳ 明朝" w:cs="ＭＳ 明朝" w:hint="eastAsia"/>
          <w:sz w:val="22"/>
          <w:szCs w:val="22"/>
          <w:lang w:eastAsia="zh-TW"/>
        </w:rPr>
        <w:t xml:space="preserve">　　年　　月　　日</w:t>
      </w:r>
    </w:p>
    <w:p w14:paraId="588FA430" w14:textId="77777777" w:rsidR="002E72AA" w:rsidRDefault="002E72AA">
      <w:pPr>
        <w:spacing w:line="280" w:lineRule="exact"/>
        <w:rPr>
          <w:rFonts w:ascii="ＭＳ 明朝" w:hAnsi="ＭＳ 明朝" w:cs="ＭＳ 明朝"/>
          <w:sz w:val="22"/>
          <w:szCs w:val="22"/>
          <w:lang w:eastAsia="zh-TW"/>
        </w:rPr>
      </w:pPr>
    </w:p>
    <w:p w14:paraId="199A9A8F" w14:textId="77777777" w:rsidR="002E72AA" w:rsidRDefault="002E72AA">
      <w:pPr>
        <w:spacing w:line="280" w:lineRule="exact"/>
        <w:rPr>
          <w:rFonts w:ascii="ＭＳ 明朝" w:hAnsi="ＭＳ 明朝" w:cs="ＭＳ 明朝"/>
          <w:sz w:val="22"/>
          <w:szCs w:val="22"/>
        </w:rPr>
      </w:pPr>
    </w:p>
    <w:p w14:paraId="5B28209C" w14:textId="77777777" w:rsidR="002E72AA" w:rsidRDefault="002E72AA">
      <w:pPr>
        <w:spacing w:line="280" w:lineRule="exact"/>
        <w:rPr>
          <w:rFonts w:ascii="ＭＳ 明朝" w:hAnsi="ＭＳ 明朝" w:cs="ＭＳ 明朝"/>
          <w:b/>
          <w:bCs/>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申込み責任者：</w:t>
      </w:r>
      <w:r>
        <w:rPr>
          <w:rFonts w:ascii="ＭＳ 明朝" w:hAnsi="ＭＳ 明朝" w:cs="ＭＳ 明朝" w:hint="eastAsia"/>
          <w:b/>
          <w:bCs/>
          <w:sz w:val="22"/>
          <w:szCs w:val="22"/>
          <w:u w:val="single"/>
        </w:rPr>
        <w:t xml:space="preserve">　　　　　　　　　　　　印</w:t>
      </w:r>
      <w:r>
        <w:rPr>
          <w:rFonts w:ascii="ＭＳ 明朝" w:hAnsi="ＭＳ 明朝" w:cs="ＭＳ 明朝" w:hint="eastAsia"/>
          <w:b/>
          <w:bCs/>
          <w:sz w:val="22"/>
          <w:szCs w:val="22"/>
        </w:rPr>
        <w:t xml:space="preserve">　　　　チーム名：　</w:t>
      </w:r>
      <w:r>
        <w:rPr>
          <w:rFonts w:ascii="ＭＳ 明朝" w:hAnsi="ＭＳ 明朝" w:cs="ＭＳ 明朝" w:hint="eastAsia"/>
          <w:b/>
          <w:bCs/>
          <w:sz w:val="22"/>
          <w:szCs w:val="22"/>
          <w:u w:val="single"/>
        </w:rPr>
        <w:t xml:space="preserve">　　　　　　　　　　　　</w:t>
      </w:r>
      <w:r>
        <w:rPr>
          <w:rFonts w:ascii="ＭＳ 明朝" w:hAnsi="ＭＳ 明朝" w:cs="ＭＳ 明朝" w:hint="eastAsia"/>
          <w:b/>
          <w:bCs/>
          <w:sz w:val="22"/>
          <w:szCs w:val="22"/>
        </w:rPr>
        <w:t xml:space="preserve">　</w:t>
      </w:r>
    </w:p>
    <w:p w14:paraId="2D77F782" w14:textId="77777777" w:rsidR="002E72AA" w:rsidRDefault="002E72AA">
      <w:pPr>
        <w:spacing w:line="280" w:lineRule="exact"/>
        <w:rPr>
          <w:rFonts w:ascii="ＭＳ 明朝" w:hAnsi="ＭＳ 明朝" w:cs="ＭＳ 明朝"/>
          <w:b/>
          <w:bCs/>
          <w:sz w:val="22"/>
          <w:szCs w:val="22"/>
        </w:rPr>
      </w:pPr>
    </w:p>
    <w:p w14:paraId="6E5F1336" w14:textId="77777777" w:rsidR="002E72AA" w:rsidRDefault="002E72AA">
      <w:pPr>
        <w:spacing w:line="280" w:lineRule="exact"/>
        <w:rPr>
          <w:rFonts w:ascii="ＭＳ 明朝" w:hAnsi="ＭＳ 明朝" w:cs="ＭＳ 明朝"/>
          <w:b/>
          <w:bCs/>
          <w:sz w:val="22"/>
          <w:szCs w:val="22"/>
          <w:lang w:eastAsia="zh-TW"/>
        </w:rPr>
      </w:pPr>
      <w:r>
        <w:rPr>
          <w:rFonts w:ascii="ＭＳ 明朝" w:hAnsi="ＭＳ 明朝" w:cs="ＭＳ 明朝" w:hint="eastAsia"/>
          <w:b/>
          <w:bCs/>
          <w:sz w:val="22"/>
          <w:szCs w:val="22"/>
        </w:rPr>
        <w:t xml:space="preserve">　</w:t>
      </w:r>
      <w:r>
        <w:rPr>
          <w:rFonts w:ascii="ＭＳ 明朝" w:hAnsi="ＭＳ 明朝" w:cs="ＭＳ 明朝" w:hint="eastAsia"/>
          <w:b/>
          <w:bCs/>
          <w:sz w:val="22"/>
          <w:szCs w:val="22"/>
          <w:lang w:eastAsia="zh-TW"/>
        </w:rPr>
        <w:t>住　　　　所：</w:t>
      </w:r>
      <w:r>
        <w:rPr>
          <w:rFonts w:ascii="ＭＳ 明朝" w:hAnsi="ＭＳ 明朝" w:cs="ＭＳ 明朝" w:hint="eastAsia"/>
          <w:b/>
          <w:bCs/>
          <w:sz w:val="22"/>
          <w:szCs w:val="22"/>
          <w:u w:val="single"/>
          <w:lang w:eastAsia="zh-CN"/>
        </w:rPr>
        <w:t xml:space="preserve">　　　　　　　　　　　　　</w:t>
      </w:r>
      <w:r>
        <w:rPr>
          <w:rFonts w:ascii="ＭＳ 明朝" w:hAnsi="ＭＳ 明朝" w:cs="ＭＳ 明朝" w:hint="eastAsia"/>
          <w:b/>
          <w:bCs/>
          <w:sz w:val="22"/>
          <w:szCs w:val="22"/>
          <w:lang w:eastAsia="zh-CN"/>
        </w:rPr>
        <w:t xml:space="preserve">　　　　</w:t>
      </w:r>
      <w:r>
        <w:rPr>
          <w:rFonts w:ascii="ＭＳ 明朝" w:hAnsi="ＭＳ 明朝" w:cs="ＭＳ 明朝" w:hint="eastAsia"/>
          <w:b/>
          <w:bCs/>
          <w:sz w:val="22"/>
          <w:szCs w:val="22"/>
          <w:lang w:eastAsia="zh-TW"/>
        </w:rPr>
        <w:t>電話番号：</w:t>
      </w:r>
      <w:r>
        <w:rPr>
          <w:rFonts w:ascii="ＭＳ 明朝" w:hAnsi="ＭＳ 明朝" w:cs="ＭＳ 明朝" w:hint="eastAsia"/>
          <w:b/>
          <w:bCs/>
          <w:sz w:val="22"/>
          <w:szCs w:val="22"/>
          <w:u w:val="single"/>
          <w:lang w:eastAsia="zh-CN"/>
        </w:rPr>
        <w:tab/>
      </w:r>
      <w:r>
        <w:rPr>
          <w:rFonts w:ascii="ＭＳ 明朝" w:hAnsi="ＭＳ 明朝" w:cs="ＭＳ 明朝" w:hint="eastAsia"/>
          <w:b/>
          <w:bCs/>
          <w:sz w:val="22"/>
          <w:szCs w:val="22"/>
          <w:u w:val="single"/>
          <w:lang w:eastAsia="zh-CN"/>
        </w:rPr>
        <w:tab/>
        <w:t xml:space="preserve">　    　　  　</w:t>
      </w:r>
    </w:p>
    <w:p w14:paraId="5070E86A" w14:textId="77777777" w:rsidR="002E72AA" w:rsidRDefault="002E72AA">
      <w:pPr>
        <w:spacing w:line="280" w:lineRule="exact"/>
        <w:rPr>
          <w:rFonts w:ascii="ＭＳ 明朝" w:hAnsi="ＭＳ 明朝" w:cs="ＭＳ 明朝"/>
          <w:b/>
          <w:bCs/>
          <w:sz w:val="22"/>
          <w:szCs w:val="22"/>
        </w:rPr>
      </w:pPr>
      <w:r>
        <w:rPr>
          <w:rFonts w:ascii="ＭＳ 明朝" w:hAnsi="ＭＳ 明朝" w:cs="ＭＳ 明朝" w:hint="eastAsia"/>
          <w:b/>
          <w:bCs/>
          <w:sz w:val="22"/>
          <w:szCs w:val="22"/>
          <w:lang w:eastAsia="zh-TW"/>
        </w:rPr>
        <w:t xml:space="preserve">　　　　　　　　　　　</w:t>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t xml:space="preserve">　　　　　　</w:t>
      </w:r>
      <w:r w:rsidR="004B3CAE">
        <w:rPr>
          <w:rFonts w:ascii="ＭＳ 明朝" w:hAnsi="ＭＳ 明朝" w:cs="ＭＳ 明朝" w:hint="eastAsia"/>
          <w:b/>
          <w:bCs/>
          <w:sz w:val="22"/>
          <w:szCs w:val="22"/>
        </w:rPr>
        <w:t xml:space="preserve">　　</w:t>
      </w:r>
      <w:r>
        <w:rPr>
          <w:rFonts w:ascii="ＭＳ 明朝" w:hAnsi="ＭＳ 明朝" w:cs="ＭＳ 明朝" w:hint="eastAsia"/>
          <w:b/>
          <w:bCs/>
          <w:sz w:val="22"/>
          <w:szCs w:val="22"/>
        </w:rPr>
        <w:t>(</w:t>
      </w:r>
      <w:r w:rsidR="004B3CAE">
        <w:rPr>
          <w:rFonts w:ascii="ＭＳ 明朝" w:hAnsi="ＭＳ 明朝" w:cs="ＭＳ 明朝" w:hint="eastAsia"/>
          <w:b/>
          <w:bCs/>
          <w:sz w:val="22"/>
          <w:szCs w:val="22"/>
        </w:rPr>
        <w:t>当日</w:t>
      </w:r>
      <w:r>
        <w:rPr>
          <w:rFonts w:ascii="ＭＳ 明朝" w:hAnsi="ＭＳ 明朝" w:cs="ＭＳ 明朝" w:hint="eastAsia"/>
          <w:b/>
          <w:bCs/>
          <w:sz w:val="22"/>
          <w:szCs w:val="22"/>
        </w:rPr>
        <w:t>問合せ可能な番号）</w:t>
      </w:r>
    </w:p>
    <w:p w14:paraId="169116A2" w14:textId="77777777" w:rsidR="002E72AA" w:rsidRDefault="002E72AA">
      <w:pPr>
        <w:spacing w:line="280" w:lineRule="exact"/>
        <w:rPr>
          <w:rFonts w:ascii="ＭＳ 明朝" w:hAnsi="ＭＳ 明朝" w:cs="ＭＳ 明朝"/>
          <w:sz w:val="22"/>
          <w:szCs w:val="22"/>
        </w:rPr>
      </w:pPr>
    </w:p>
    <w:p w14:paraId="571DFC73" w14:textId="77777777" w:rsidR="002E72AA" w:rsidRDefault="002E72AA">
      <w:pPr>
        <w:rPr>
          <w:rFonts w:ascii="ＭＳ 明朝" w:hAnsi="ＭＳ 明朝" w:cs="ＭＳ 明朝"/>
          <w:b/>
          <w:bCs/>
          <w:sz w:val="24"/>
        </w:rPr>
      </w:pPr>
      <w:r>
        <w:rPr>
          <w:rFonts w:ascii="ＭＳ 明朝" w:hAnsi="ＭＳ 明朝" w:cs="ＭＳ 明朝" w:hint="eastAsia"/>
          <w:b/>
          <w:bCs/>
          <w:sz w:val="24"/>
        </w:rPr>
        <w:t>種目：男子団体　　　(背面表示：　　　　　　　　　　　　　　　　　　　　）</w:t>
      </w:r>
    </w:p>
    <w:p w14:paraId="346A9913" w14:textId="77777777" w:rsidR="002E72AA" w:rsidRDefault="002E72AA">
      <w:pPr>
        <w:rPr>
          <w:rFonts w:ascii="ＭＳ 明朝" w:hAnsi="ＭＳ 明朝" w:cs="ＭＳ 明朝"/>
          <w:b/>
          <w:bCs/>
          <w:sz w:val="24"/>
        </w:rPr>
      </w:pPr>
      <w:r>
        <w:rPr>
          <w:rFonts w:ascii="ＭＳ 明朝" w:hAnsi="ＭＳ 明朝" w:cs="ＭＳ 明朝" w:hint="eastAsia"/>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3251"/>
        <w:gridCol w:w="2086"/>
        <w:gridCol w:w="3505"/>
        <w:gridCol w:w="1281"/>
      </w:tblGrid>
      <w:tr w:rsidR="002E72AA" w14:paraId="53826514" w14:textId="77777777">
        <w:trPr>
          <w:cantSplit/>
          <w:trHeight w:val="557"/>
        </w:trPr>
        <w:tc>
          <w:tcPr>
            <w:tcW w:w="391" w:type="dxa"/>
            <w:vAlign w:val="center"/>
          </w:tcPr>
          <w:p w14:paraId="787F4ACF"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No</w:t>
            </w:r>
          </w:p>
        </w:tc>
        <w:tc>
          <w:tcPr>
            <w:tcW w:w="3251" w:type="dxa"/>
            <w:vAlign w:val="center"/>
          </w:tcPr>
          <w:p w14:paraId="4665F065"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上段:(フリガナ)</w:t>
            </w:r>
          </w:p>
          <w:p w14:paraId="4FC41CA5"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 xml:space="preserve">下段：氏  　名 </w:t>
            </w:r>
          </w:p>
        </w:tc>
        <w:tc>
          <w:tcPr>
            <w:tcW w:w="2086" w:type="dxa"/>
            <w:vAlign w:val="center"/>
          </w:tcPr>
          <w:p w14:paraId="318BCA7F"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生年月日</w:t>
            </w:r>
          </w:p>
          <w:p w14:paraId="5AE43AD5"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(西暦)</w:t>
            </w:r>
          </w:p>
        </w:tc>
        <w:tc>
          <w:tcPr>
            <w:tcW w:w="3505" w:type="dxa"/>
            <w:vAlign w:val="center"/>
          </w:tcPr>
          <w:p w14:paraId="00B1EF46" w14:textId="77777777" w:rsidR="002E72AA" w:rsidRDefault="002E72AA">
            <w:pPr>
              <w:rPr>
                <w:rFonts w:ascii="ＭＳ 明朝" w:hAnsi="ＭＳ 明朝" w:cs="ＭＳ 明朝"/>
                <w:szCs w:val="21"/>
              </w:rPr>
            </w:pPr>
            <w:r>
              <w:rPr>
                <w:rFonts w:ascii="ＭＳ 明朝" w:hAnsi="ＭＳ 明朝" w:cs="ＭＳ 明朝" w:hint="eastAsia"/>
                <w:szCs w:val="21"/>
              </w:rPr>
              <w:t>上段：参加資格(何れかに○)</w:t>
            </w:r>
          </w:p>
          <w:p w14:paraId="45350781" w14:textId="77777777" w:rsidR="002E72AA" w:rsidRDefault="002E72AA">
            <w:pPr>
              <w:rPr>
                <w:rFonts w:ascii="ＭＳ 明朝" w:hAnsi="ＭＳ 明朝" w:cs="ＭＳ 明朝"/>
                <w:szCs w:val="21"/>
              </w:rPr>
            </w:pPr>
            <w:r>
              <w:rPr>
                <w:rFonts w:ascii="ＭＳ 明朝" w:hAnsi="ＭＳ 明朝" w:cs="ＭＳ 明朝" w:hint="eastAsia"/>
                <w:szCs w:val="21"/>
              </w:rPr>
              <w:t>下段：参加資格の住所を記入</w:t>
            </w:r>
          </w:p>
        </w:tc>
        <w:tc>
          <w:tcPr>
            <w:tcW w:w="1281" w:type="dxa"/>
            <w:vAlign w:val="center"/>
          </w:tcPr>
          <w:p w14:paraId="1E6DA6C0"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日バ</w:t>
            </w:r>
          </w:p>
          <w:p w14:paraId="6FA2CC3E"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登録番号</w:t>
            </w:r>
          </w:p>
        </w:tc>
      </w:tr>
      <w:tr w:rsidR="002E72AA" w14:paraId="235E34B7" w14:textId="77777777" w:rsidTr="00E400A4">
        <w:trPr>
          <w:cantSplit/>
          <w:trHeight w:val="346"/>
        </w:trPr>
        <w:tc>
          <w:tcPr>
            <w:tcW w:w="391" w:type="dxa"/>
            <w:vAlign w:val="center"/>
          </w:tcPr>
          <w:p w14:paraId="4C6C8229"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1</w:t>
            </w:r>
          </w:p>
        </w:tc>
        <w:tc>
          <w:tcPr>
            <w:tcW w:w="3251" w:type="dxa"/>
            <w:tcBorders>
              <w:right w:val="single" w:sz="4" w:space="0" w:color="auto"/>
            </w:tcBorders>
          </w:tcPr>
          <w:p w14:paraId="79CA4D30"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left w:val="single" w:sz="4" w:space="0" w:color="auto"/>
              <w:right w:val="single" w:sz="4" w:space="0" w:color="auto"/>
            </w:tcBorders>
            <w:vAlign w:val="center"/>
          </w:tcPr>
          <w:p w14:paraId="610012A9"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left w:val="single" w:sz="4" w:space="0" w:color="auto"/>
              <w:right w:val="single" w:sz="4" w:space="0" w:color="auto"/>
            </w:tcBorders>
          </w:tcPr>
          <w:p w14:paraId="5AD8D0B5"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4ACB9E7F"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left w:val="single" w:sz="4" w:space="0" w:color="auto"/>
              <w:bottom w:val="single" w:sz="4" w:space="0" w:color="auto"/>
            </w:tcBorders>
          </w:tcPr>
          <w:p w14:paraId="008C59D0" w14:textId="77777777" w:rsidR="002E72AA" w:rsidRDefault="002E72AA">
            <w:pPr>
              <w:spacing w:line="240" w:lineRule="exact"/>
              <w:rPr>
                <w:rFonts w:ascii="ＭＳ 明朝" w:hAnsi="ＭＳ 明朝" w:cs="ＭＳ 明朝"/>
                <w:szCs w:val="21"/>
              </w:rPr>
            </w:pPr>
          </w:p>
        </w:tc>
      </w:tr>
      <w:tr w:rsidR="002E72AA" w14:paraId="01E8265D" w14:textId="77777777">
        <w:trPr>
          <w:cantSplit/>
          <w:trHeight w:val="461"/>
        </w:trPr>
        <w:tc>
          <w:tcPr>
            <w:tcW w:w="391" w:type="dxa"/>
            <w:vAlign w:val="center"/>
          </w:tcPr>
          <w:p w14:paraId="70191424"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2</w:t>
            </w:r>
          </w:p>
        </w:tc>
        <w:tc>
          <w:tcPr>
            <w:tcW w:w="3251" w:type="dxa"/>
          </w:tcPr>
          <w:p w14:paraId="0D268F3F"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vAlign w:val="center"/>
          </w:tcPr>
          <w:p w14:paraId="1B521DCF"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384E5156"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2F93207E"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bottom w:val="single" w:sz="4" w:space="0" w:color="auto"/>
            </w:tcBorders>
          </w:tcPr>
          <w:p w14:paraId="3A5249DB" w14:textId="77777777" w:rsidR="002E72AA" w:rsidRDefault="002E72AA">
            <w:pPr>
              <w:spacing w:line="240" w:lineRule="exact"/>
              <w:rPr>
                <w:rFonts w:ascii="ＭＳ 明朝" w:hAnsi="ＭＳ 明朝" w:cs="ＭＳ 明朝"/>
                <w:szCs w:val="21"/>
              </w:rPr>
            </w:pPr>
          </w:p>
        </w:tc>
      </w:tr>
      <w:tr w:rsidR="002E72AA" w14:paraId="5A9C423A" w14:textId="77777777">
        <w:trPr>
          <w:cantSplit/>
          <w:trHeight w:val="450"/>
        </w:trPr>
        <w:tc>
          <w:tcPr>
            <w:tcW w:w="391" w:type="dxa"/>
            <w:vAlign w:val="center"/>
          </w:tcPr>
          <w:p w14:paraId="42145C0E"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3</w:t>
            </w:r>
          </w:p>
        </w:tc>
        <w:tc>
          <w:tcPr>
            <w:tcW w:w="3251" w:type="dxa"/>
          </w:tcPr>
          <w:p w14:paraId="221C6D9E"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vAlign w:val="center"/>
          </w:tcPr>
          <w:p w14:paraId="37A5F96D"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755E98D2"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4919A268"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bottom w:val="single" w:sz="4" w:space="0" w:color="auto"/>
            </w:tcBorders>
          </w:tcPr>
          <w:p w14:paraId="77783BD5" w14:textId="77777777" w:rsidR="002E72AA" w:rsidRDefault="002E72AA">
            <w:pPr>
              <w:spacing w:line="240" w:lineRule="exact"/>
              <w:rPr>
                <w:rFonts w:ascii="ＭＳ 明朝" w:hAnsi="ＭＳ 明朝" w:cs="ＭＳ 明朝"/>
                <w:szCs w:val="21"/>
              </w:rPr>
            </w:pPr>
          </w:p>
        </w:tc>
      </w:tr>
      <w:tr w:rsidR="002E72AA" w14:paraId="5B7A8EED" w14:textId="77777777">
        <w:trPr>
          <w:cantSplit/>
          <w:trHeight w:val="644"/>
        </w:trPr>
        <w:tc>
          <w:tcPr>
            <w:tcW w:w="391" w:type="dxa"/>
            <w:vAlign w:val="center"/>
          </w:tcPr>
          <w:p w14:paraId="37A5A1FB"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4</w:t>
            </w:r>
          </w:p>
        </w:tc>
        <w:tc>
          <w:tcPr>
            <w:tcW w:w="3251" w:type="dxa"/>
          </w:tcPr>
          <w:p w14:paraId="6843FE23"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vAlign w:val="center"/>
          </w:tcPr>
          <w:p w14:paraId="13796A65"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33F36AD3"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1C55FB18"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bottom w:val="single" w:sz="4" w:space="0" w:color="auto"/>
            </w:tcBorders>
          </w:tcPr>
          <w:p w14:paraId="298E846A" w14:textId="77777777" w:rsidR="002E72AA" w:rsidRDefault="002E72AA">
            <w:pPr>
              <w:spacing w:line="240" w:lineRule="exact"/>
              <w:rPr>
                <w:rFonts w:ascii="ＭＳ 明朝" w:hAnsi="ＭＳ 明朝" w:cs="ＭＳ 明朝"/>
                <w:szCs w:val="21"/>
              </w:rPr>
            </w:pPr>
          </w:p>
        </w:tc>
      </w:tr>
      <w:tr w:rsidR="002E72AA" w14:paraId="6635787B" w14:textId="77777777">
        <w:trPr>
          <w:cantSplit/>
          <w:trHeight w:val="427"/>
        </w:trPr>
        <w:tc>
          <w:tcPr>
            <w:tcW w:w="391" w:type="dxa"/>
            <w:tcBorders>
              <w:top w:val="single" w:sz="4" w:space="0" w:color="auto"/>
              <w:right w:val="single" w:sz="4" w:space="0" w:color="auto"/>
            </w:tcBorders>
            <w:vAlign w:val="center"/>
          </w:tcPr>
          <w:p w14:paraId="07CA11B0"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5</w:t>
            </w:r>
          </w:p>
        </w:tc>
        <w:tc>
          <w:tcPr>
            <w:tcW w:w="3251" w:type="dxa"/>
            <w:tcBorders>
              <w:top w:val="single" w:sz="4" w:space="0" w:color="auto"/>
              <w:left w:val="single" w:sz="4" w:space="0" w:color="auto"/>
              <w:right w:val="single" w:sz="4" w:space="0" w:color="auto"/>
            </w:tcBorders>
          </w:tcPr>
          <w:p w14:paraId="6E153C84"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3FBF7AE8"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2FDADFF0"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7ACDC2DD"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42B99FD5" w14:textId="77777777" w:rsidR="002E72AA" w:rsidRDefault="002E72AA">
            <w:pPr>
              <w:spacing w:line="240" w:lineRule="exact"/>
              <w:rPr>
                <w:rFonts w:ascii="ＭＳ 明朝" w:hAnsi="ＭＳ 明朝" w:cs="ＭＳ 明朝"/>
                <w:szCs w:val="21"/>
              </w:rPr>
            </w:pPr>
          </w:p>
        </w:tc>
      </w:tr>
      <w:tr w:rsidR="002E72AA" w14:paraId="4281C826" w14:textId="77777777">
        <w:trPr>
          <w:cantSplit/>
          <w:trHeight w:val="444"/>
        </w:trPr>
        <w:tc>
          <w:tcPr>
            <w:tcW w:w="391" w:type="dxa"/>
            <w:tcBorders>
              <w:top w:val="single" w:sz="4" w:space="0" w:color="auto"/>
              <w:right w:val="single" w:sz="4" w:space="0" w:color="auto"/>
            </w:tcBorders>
            <w:vAlign w:val="center"/>
          </w:tcPr>
          <w:p w14:paraId="2C5BF92D"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6</w:t>
            </w:r>
          </w:p>
        </w:tc>
        <w:tc>
          <w:tcPr>
            <w:tcW w:w="3251" w:type="dxa"/>
            <w:tcBorders>
              <w:top w:val="single" w:sz="4" w:space="0" w:color="auto"/>
              <w:left w:val="single" w:sz="4" w:space="0" w:color="auto"/>
              <w:right w:val="single" w:sz="4" w:space="0" w:color="auto"/>
            </w:tcBorders>
          </w:tcPr>
          <w:p w14:paraId="5F72FBCD"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5932DA1D" w14:textId="77777777" w:rsidR="002E72AA" w:rsidRDefault="002E72AA">
            <w:pPr>
              <w:spacing w:line="240" w:lineRule="exact"/>
              <w:jc w:val="right"/>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0EE660EE"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37214E7F"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13CD3548" w14:textId="77777777" w:rsidR="002E72AA" w:rsidRDefault="002E72AA">
            <w:pPr>
              <w:spacing w:line="240" w:lineRule="exact"/>
              <w:rPr>
                <w:rFonts w:ascii="ＭＳ 明朝" w:hAnsi="ＭＳ 明朝" w:cs="ＭＳ 明朝"/>
                <w:szCs w:val="21"/>
              </w:rPr>
            </w:pPr>
          </w:p>
        </w:tc>
      </w:tr>
      <w:tr w:rsidR="002E72AA" w14:paraId="5B7BE821" w14:textId="77777777">
        <w:trPr>
          <w:cantSplit/>
          <w:trHeight w:val="474"/>
        </w:trPr>
        <w:tc>
          <w:tcPr>
            <w:tcW w:w="391" w:type="dxa"/>
            <w:tcBorders>
              <w:top w:val="single" w:sz="4" w:space="0" w:color="auto"/>
              <w:right w:val="single" w:sz="4" w:space="0" w:color="auto"/>
            </w:tcBorders>
            <w:vAlign w:val="center"/>
          </w:tcPr>
          <w:p w14:paraId="07E82E1A"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7</w:t>
            </w:r>
          </w:p>
        </w:tc>
        <w:tc>
          <w:tcPr>
            <w:tcW w:w="3251" w:type="dxa"/>
            <w:tcBorders>
              <w:top w:val="single" w:sz="4" w:space="0" w:color="auto"/>
              <w:left w:val="single" w:sz="4" w:space="0" w:color="auto"/>
              <w:right w:val="single" w:sz="4" w:space="0" w:color="auto"/>
            </w:tcBorders>
          </w:tcPr>
          <w:p w14:paraId="713D5C2E"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5A064E84" w14:textId="77777777" w:rsidR="002E72AA" w:rsidRDefault="002E72AA">
            <w:pPr>
              <w:spacing w:line="240" w:lineRule="exact"/>
              <w:jc w:val="right"/>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3EFEF6E5"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565279F8"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351E0393" w14:textId="77777777" w:rsidR="002E72AA" w:rsidRDefault="002E72AA">
            <w:pPr>
              <w:spacing w:line="240" w:lineRule="exact"/>
              <w:rPr>
                <w:rFonts w:ascii="ＭＳ 明朝" w:hAnsi="ＭＳ 明朝" w:cs="ＭＳ 明朝"/>
                <w:szCs w:val="21"/>
              </w:rPr>
            </w:pPr>
          </w:p>
        </w:tc>
      </w:tr>
      <w:tr w:rsidR="002E72AA" w14:paraId="22D8C23B" w14:textId="77777777">
        <w:trPr>
          <w:cantSplit/>
          <w:trHeight w:val="422"/>
        </w:trPr>
        <w:tc>
          <w:tcPr>
            <w:tcW w:w="391" w:type="dxa"/>
            <w:tcBorders>
              <w:top w:val="single" w:sz="4" w:space="0" w:color="auto"/>
              <w:right w:val="single" w:sz="4" w:space="0" w:color="auto"/>
            </w:tcBorders>
            <w:vAlign w:val="center"/>
          </w:tcPr>
          <w:p w14:paraId="3B853000"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8</w:t>
            </w:r>
          </w:p>
        </w:tc>
        <w:tc>
          <w:tcPr>
            <w:tcW w:w="3251" w:type="dxa"/>
            <w:tcBorders>
              <w:top w:val="single" w:sz="4" w:space="0" w:color="auto"/>
              <w:left w:val="single" w:sz="4" w:space="0" w:color="auto"/>
              <w:right w:val="single" w:sz="4" w:space="0" w:color="auto"/>
            </w:tcBorders>
          </w:tcPr>
          <w:p w14:paraId="7F8F4D0F"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378C2938" w14:textId="77777777" w:rsidR="002E72AA" w:rsidRDefault="002E72AA">
            <w:pPr>
              <w:spacing w:line="240" w:lineRule="exact"/>
              <w:jc w:val="right"/>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17160B0F"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43B2FD64"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44AFAEFC" w14:textId="77777777" w:rsidR="002E72AA" w:rsidRDefault="002E72AA">
            <w:pPr>
              <w:spacing w:line="240" w:lineRule="exact"/>
              <w:rPr>
                <w:rFonts w:ascii="ＭＳ 明朝" w:hAnsi="ＭＳ 明朝" w:cs="ＭＳ 明朝"/>
                <w:szCs w:val="21"/>
              </w:rPr>
            </w:pPr>
          </w:p>
        </w:tc>
      </w:tr>
    </w:tbl>
    <w:p w14:paraId="70A00C40" w14:textId="77777777" w:rsidR="002E72AA" w:rsidRDefault="002E72AA">
      <w:pPr>
        <w:rPr>
          <w:rFonts w:ascii="ＭＳ 明朝" w:hAnsi="ＭＳ 明朝" w:cs="ＭＳ 明朝"/>
          <w:sz w:val="22"/>
          <w:szCs w:val="22"/>
        </w:rPr>
      </w:pPr>
    </w:p>
    <w:p w14:paraId="4702E3A4" w14:textId="77777777" w:rsidR="002E72AA" w:rsidRDefault="002E72AA">
      <w:pPr>
        <w:rPr>
          <w:rFonts w:ascii="ＭＳ 明朝" w:hAnsi="ＭＳ 明朝" w:cs="ＭＳ 明朝"/>
          <w:sz w:val="22"/>
          <w:szCs w:val="22"/>
        </w:rPr>
      </w:pPr>
    </w:p>
    <w:p w14:paraId="54E3F619" w14:textId="77777777" w:rsidR="002E72AA" w:rsidRDefault="002E72AA">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500"/>
        <w:gridCol w:w="1473"/>
        <w:gridCol w:w="1577"/>
        <w:gridCol w:w="1682"/>
      </w:tblGrid>
      <w:tr w:rsidR="002E72AA" w14:paraId="06636B27" w14:textId="77777777">
        <w:trPr>
          <w:trHeight w:val="277"/>
        </w:trPr>
        <w:tc>
          <w:tcPr>
            <w:tcW w:w="3804" w:type="dxa"/>
            <w:vAlign w:val="bottom"/>
          </w:tcPr>
          <w:p w14:paraId="48651006"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1500" w:type="dxa"/>
            <w:vAlign w:val="bottom"/>
          </w:tcPr>
          <w:p w14:paraId="68248214"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1473" w:type="dxa"/>
            <w:vAlign w:val="bottom"/>
          </w:tcPr>
          <w:p w14:paraId="5B9F398B"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14:paraId="066F6224"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14:paraId="7A14ADFB" w14:textId="77777777" w:rsidR="002E72AA" w:rsidRDefault="002E72AA">
            <w:pPr>
              <w:spacing w:line="280" w:lineRule="exact"/>
              <w:jc w:val="center"/>
              <w:rPr>
                <w:rFonts w:ascii="ＭＳ 明朝" w:hAnsi="ＭＳ 明朝" w:cs="ＭＳ 明朝"/>
                <w:sz w:val="22"/>
                <w:szCs w:val="22"/>
              </w:rPr>
            </w:pPr>
          </w:p>
        </w:tc>
      </w:tr>
      <w:tr w:rsidR="002E72AA" w14:paraId="19AD1D8B" w14:textId="77777777">
        <w:trPr>
          <w:trHeight w:val="336"/>
        </w:trPr>
        <w:tc>
          <w:tcPr>
            <w:tcW w:w="3804" w:type="dxa"/>
            <w:vAlign w:val="bottom"/>
          </w:tcPr>
          <w:p w14:paraId="2F12591D"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男子団体(一般)</w:t>
            </w:r>
          </w:p>
        </w:tc>
        <w:tc>
          <w:tcPr>
            <w:tcW w:w="1500" w:type="dxa"/>
            <w:vAlign w:val="bottom"/>
          </w:tcPr>
          <w:p w14:paraId="6DF16BDF"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61C44F02"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14:paraId="4317E973"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0763C5EF" w14:textId="77777777" w:rsidR="002E72AA" w:rsidRDefault="002E72AA">
            <w:pPr>
              <w:spacing w:line="280" w:lineRule="exact"/>
              <w:jc w:val="center"/>
              <w:rPr>
                <w:rFonts w:ascii="ＭＳ 明朝" w:hAnsi="ＭＳ 明朝" w:cs="ＭＳ 明朝"/>
                <w:sz w:val="22"/>
                <w:szCs w:val="22"/>
              </w:rPr>
            </w:pPr>
          </w:p>
        </w:tc>
      </w:tr>
      <w:tr w:rsidR="002E72AA" w14:paraId="1EF43DC2" w14:textId="77777777">
        <w:trPr>
          <w:trHeight w:val="304"/>
        </w:trPr>
        <w:tc>
          <w:tcPr>
            <w:tcW w:w="3804" w:type="dxa"/>
            <w:vAlign w:val="bottom"/>
          </w:tcPr>
          <w:p w14:paraId="21532E6C"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女子団体(一般)</w:t>
            </w:r>
          </w:p>
        </w:tc>
        <w:tc>
          <w:tcPr>
            <w:tcW w:w="1500" w:type="dxa"/>
            <w:vAlign w:val="bottom"/>
          </w:tcPr>
          <w:p w14:paraId="0F289F4F"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24744469"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14:paraId="1B713827"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6183F8FF" w14:textId="77777777" w:rsidR="002E72AA" w:rsidRDefault="002E72AA">
            <w:pPr>
              <w:spacing w:line="280" w:lineRule="exact"/>
              <w:jc w:val="center"/>
              <w:rPr>
                <w:rFonts w:ascii="ＭＳ 明朝" w:hAnsi="ＭＳ 明朝" w:cs="ＭＳ 明朝"/>
                <w:sz w:val="22"/>
                <w:szCs w:val="22"/>
              </w:rPr>
            </w:pPr>
          </w:p>
        </w:tc>
      </w:tr>
      <w:tr w:rsidR="002E72AA" w14:paraId="5CF827E5" w14:textId="77777777">
        <w:trPr>
          <w:trHeight w:val="304"/>
        </w:trPr>
        <w:tc>
          <w:tcPr>
            <w:tcW w:w="3804" w:type="dxa"/>
            <w:vAlign w:val="bottom"/>
          </w:tcPr>
          <w:p w14:paraId="1AF1FD44"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508DDF9C"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6DC84F91"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5,000円</w:t>
            </w:r>
          </w:p>
        </w:tc>
        <w:tc>
          <w:tcPr>
            <w:tcW w:w="1577" w:type="dxa"/>
            <w:vAlign w:val="bottom"/>
          </w:tcPr>
          <w:p w14:paraId="38A15D18"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217D3F75" w14:textId="77777777" w:rsidR="002E72AA" w:rsidRDefault="002E72AA">
            <w:pPr>
              <w:spacing w:line="280" w:lineRule="exact"/>
              <w:jc w:val="center"/>
              <w:rPr>
                <w:rFonts w:ascii="ＭＳ 明朝" w:hAnsi="ＭＳ 明朝" w:cs="ＭＳ 明朝"/>
                <w:sz w:val="22"/>
                <w:szCs w:val="22"/>
              </w:rPr>
            </w:pPr>
          </w:p>
        </w:tc>
      </w:tr>
      <w:tr w:rsidR="002E72AA" w14:paraId="2C465124" w14:textId="77777777">
        <w:trPr>
          <w:trHeight w:val="290"/>
        </w:trPr>
        <w:tc>
          <w:tcPr>
            <w:tcW w:w="3804" w:type="dxa"/>
            <w:vAlign w:val="bottom"/>
          </w:tcPr>
          <w:p w14:paraId="371F6577"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4A8467F0"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549436A1"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5,000円</w:t>
            </w:r>
          </w:p>
        </w:tc>
        <w:tc>
          <w:tcPr>
            <w:tcW w:w="1577" w:type="dxa"/>
            <w:vAlign w:val="bottom"/>
          </w:tcPr>
          <w:p w14:paraId="5500B386"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16F4113F" w14:textId="77777777" w:rsidR="002E72AA" w:rsidRDefault="002E72AA">
            <w:pPr>
              <w:spacing w:line="280" w:lineRule="exact"/>
              <w:jc w:val="center"/>
              <w:rPr>
                <w:rFonts w:ascii="ＭＳ 明朝" w:hAnsi="ＭＳ 明朝" w:cs="ＭＳ 明朝"/>
                <w:sz w:val="22"/>
                <w:szCs w:val="22"/>
              </w:rPr>
            </w:pPr>
          </w:p>
        </w:tc>
      </w:tr>
      <w:tr w:rsidR="002E72AA" w14:paraId="10DF49DE" w14:textId="77777777">
        <w:trPr>
          <w:trHeight w:val="342"/>
        </w:trPr>
        <w:tc>
          <w:tcPr>
            <w:tcW w:w="3804" w:type="dxa"/>
            <w:vAlign w:val="bottom"/>
          </w:tcPr>
          <w:p w14:paraId="20A38ED9" w14:textId="77777777" w:rsidR="002E72AA" w:rsidRDefault="002E72AA">
            <w:pPr>
              <w:spacing w:line="280" w:lineRule="exact"/>
              <w:jc w:val="center"/>
              <w:rPr>
                <w:rFonts w:ascii="ＭＳ 明朝" w:hAnsi="ＭＳ 明朝" w:cs="ＭＳ 明朝"/>
                <w:sz w:val="22"/>
                <w:szCs w:val="22"/>
              </w:rPr>
            </w:pPr>
          </w:p>
        </w:tc>
        <w:tc>
          <w:tcPr>
            <w:tcW w:w="1500" w:type="dxa"/>
            <w:vAlign w:val="bottom"/>
          </w:tcPr>
          <w:p w14:paraId="3DABDA39" w14:textId="77777777" w:rsidR="002E72AA" w:rsidRDefault="002E72AA">
            <w:pPr>
              <w:spacing w:line="280" w:lineRule="exact"/>
              <w:jc w:val="center"/>
              <w:rPr>
                <w:rFonts w:ascii="ＭＳ 明朝" w:hAnsi="ＭＳ 明朝" w:cs="ＭＳ 明朝"/>
                <w:sz w:val="22"/>
                <w:szCs w:val="22"/>
              </w:rPr>
            </w:pPr>
          </w:p>
        </w:tc>
        <w:tc>
          <w:tcPr>
            <w:tcW w:w="1473" w:type="dxa"/>
            <w:vAlign w:val="bottom"/>
          </w:tcPr>
          <w:p w14:paraId="04DF89D0"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14:paraId="0EB6A085"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0F38CB63" w14:textId="77777777" w:rsidR="002E72AA" w:rsidRDefault="002E72AA">
            <w:pPr>
              <w:spacing w:line="280" w:lineRule="exact"/>
              <w:jc w:val="center"/>
              <w:rPr>
                <w:rFonts w:ascii="ＭＳ 明朝" w:hAnsi="ＭＳ 明朝" w:cs="ＭＳ 明朝"/>
                <w:sz w:val="22"/>
                <w:szCs w:val="22"/>
              </w:rPr>
            </w:pPr>
          </w:p>
        </w:tc>
      </w:tr>
    </w:tbl>
    <w:p w14:paraId="61218644"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14:paraId="5E28B684" w14:textId="77777777" w:rsidR="002E72AA" w:rsidRDefault="002E72AA">
      <w:pPr>
        <w:rPr>
          <w:rFonts w:ascii="ＭＳ 明朝" w:hAnsi="ＭＳ 明朝" w:cs="ＭＳ 明朝"/>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66D15" w:rsidRPr="00B9137F" w14:paraId="42A9F8D7" w14:textId="77777777" w:rsidTr="00B9137F">
        <w:tc>
          <w:tcPr>
            <w:tcW w:w="1701" w:type="dxa"/>
            <w:shd w:val="clear" w:color="auto" w:fill="auto"/>
          </w:tcPr>
          <w:p w14:paraId="5AEEE1A9"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振込日</w:t>
            </w:r>
          </w:p>
        </w:tc>
        <w:tc>
          <w:tcPr>
            <w:tcW w:w="3685" w:type="dxa"/>
            <w:shd w:val="clear" w:color="auto" w:fill="auto"/>
          </w:tcPr>
          <w:p w14:paraId="1953E5F7"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令和5年12月　　　日</w:t>
            </w:r>
          </w:p>
        </w:tc>
      </w:tr>
      <w:tr w:rsidR="00E66D15" w:rsidRPr="00B9137F" w14:paraId="1CC4B9A7" w14:textId="77777777" w:rsidTr="00B9137F">
        <w:tc>
          <w:tcPr>
            <w:tcW w:w="1701" w:type="dxa"/>
            <w:shd w:val="clear" w:color="auto" w:fill="auto"/>
          </w:tcPr>
          <w:p w14:paraId="0DBC2E38"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振込み銀行名</w:t>
            </w:r>
          </w:p>
        </w:tc>
        <w:tc>
          <w:tcPr>
            <w:tcW w:w="3685" w:type="dxa"/>
            <w:shd w:val="clear" w:color="auto" w:fill="auto"/>
          </w:tcPr>
          <w:p w14:paraId="0745D338" w14:textId="77777777" w:rsidR="00E66D15" w:rsidRPr="00B9137F" w:rsidRDefault="00E66D15" w:rsidP="00B9137F">
            <w:pPr>
              <w:jc w:val="center"/>
              <w:rPr>
                <w:rFonts w:ascii="ＭＳ 明朝" w:hAnsi="ＭＳ 明朝" w:cs="ＭＳ 明朝"/>
                <w:sz w:val="22"/>
                <w:szCs w:val="22"/>
              </w:rPr>
            </w:pPr>
          </w:p>
        </w:tc>
      </w:tr>
      <w:tr w:rsidR="00E66D15" w:rsidRPr="00B9137F" w14:paraId="569D67B6" w14:textId="77777777" w:rsidTr="00B9137F">
        <w:tc>
          <w:tcPr>
            <w:tcW w:w="1701" w:type="dxa"/>
            <w:shd w:val="clear" w:color="auto" w:fill="auto"/>
          </w:tcPr>
          <w:p w14:paraId="4212F8E2"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支店名</w:t>
            </w:r>
          </w:p>
        </w:tc>
        <w:tc>
          <w:tcPr>
            <w:tcW w:w="3685" w:type="dxa"/>
            <w:shd w:val="clear" w:color="auto" w:fill="auto"/>
          </w:tcPr>
          <w:p w14:paraId="6CE2DF4C" w14:textId="77777777" w:rsidR="00E66D15" w:rsidRPr="00B9137F" w:rsidRDefault="00E66D15" w:rsidP="00B9137F">
            <w:pPr>
              <w:jc w:val="center"/>
              <w:rPr>
                <w:rFonts w:ascii="ＭＳ 明朝" w:hAnsi="ＭＳ 明朝" w:cs="ＭＳ 明朝"/>
                <w:sz w:val="22"/>
                <w:szCs w:val="22"/>
              </w:rPr>
            </w:pPr>
          </w:p>
        </w:tc>
      </w:tr>
    </w:tbl>
    <w:p w14:paraId="6FA089C1" w14:textId="77777777" w:rsidR="002E72AA" w:rsidRDefault="002E72AA">
      <w:pPr>
        <w:rPr>
          <w:rFonts w:ascii="ＭＳ 明朝" w:hAnsi="ＭＳ 明朝" w:cs="ＭＳ 明朝"/>
          <w:sz w:val="22"/>
          <w:szCs w:val="22"/>
        </w:rPr>
      </w:pPr>
    </w:p>
    <w:p w14:paraId="7CD1ACBE" w14:textId="77777777" w:rsidR="00E66D15" w:rsidRDefault="00E66D15">
      <w:pPr>
        <w:rPr>
          <w:rFonts w:ascii="ＭＳ 明朝" w:hAnsi="ＭＳ 明朝" w:cs="ＭＳ 明朝"/>
          <w:sz w:val="22"/>
          <w:szCs w:val="22"/>
        </w:rPr>
      </w:pPr>
    </w:p>
    <w:p w14:paraId="12DCEA24" w14:textId="77777777" w:rsidR="00E66D15" w:rsidRDefault="00E66D15">
      <w:pPr>
        <w:rPr>
          <w:rFonts w:ascii="ＭＳ 明朝" w:hAnsi="ＭＳ 明朝" w:cs="ＭＳ 明朝"/>
          <w:sz w:val="22"/>
          <w:szCs w:val="22"/>
        </w:rPr>
      </w:pPr>
    </w:p>
    <w:p w14:paraId="400F16F5"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　　　枚中　　　枚目）</w:t>
      </w:r>
    </w:p>
    <w:p w14:paraId="1DF09178" w14:textId="77777777" w:rsidR="002E72AA" w:rsidRDefault="002E72AA">
      <w:pPr>
        <w:jc w:val="center"/>
        <w:rPr>
          <w:rFonts w:ascii="ＭＳ 明朝" w:hAnsi="ＭＳ 明朝" w:cs="ＭＳ 明朝"/>
          <w:sz w:val="22"/>
          <w:szCs w:val="22"/>
        </w:rPr>
      </w:pPr>
    </w:p>
    <w:p w14:paraId="3109619E" w14:textId="77777777" w:rsidR="002E72AA" w:rsidRDefault="00D53C78">
      <w:pPr>
        <w:jc w:val="center"/>
        <w:rPr>
          <w:rFonts w:ascii="ＭＳ 明朝" w:hAnsi="ＭＳ 明朝" w:cs="ＭＳ 明朝"/>
          <w:sz w:val="22"/>
          <w:szCs w:val="22"/>
        </w:rPr>
      </w:pPr>
      <w:r>
        <w:rPr>
          <w:rFonts w:ascii="ＭＳ 明朝" w:hAnsi="ＭＳ 明朝" w:cs="ＭＳ 明朝" w:hint="eastAsia"/>
          <w:sz w:val="22"/>
          <w:szCs w:val="22"/>
        </w:rPr>
        <w:lastRenderedPageBreak/>
        <w:t>令和5</w:t>
      </w:r>
      <w:r w:rsidR="00AB2F02">
        <w:rPr>
          <w:rFonts w:ascii="ＭＳ 明朝" w:hAnsi="ＭＳ 明朝" w:cs="ＭＳ 明朝" w:hint="eastAsia"/>
          <w:sz w:val="22"/>
          <w:szCs w:val="22"/>
        </w:rPr>
        <w:t>年</w:t>
      </w:r>
      <w:r w:rsidR="00B6357B">
        <w:rPr>
          <w:rFonts w:ascii="ＭＳ 明朝" w:hAnsi="ＭＳ 明朝" w:cs="ＭＳ 明朝" w:hint="eastAsia"/>
          <w:sz w:val="22"/>
          <w:szCs w:val="22"/>
        </w:rPr>
        <w:t>度</w:t>
      </w:r>
      <w:r w:rsidR="002E72AA">
        <w:rPr>
          <w:rFonts w:ascii="ＭＳ 明朝" w:hAnsi="ＭＳ 明朝" w:cs="ＭＳ 明朝" w:hint="eastAsia"/>
          <w:sz w:val="22"/>
          <w:szCs w:val="22"/>
        </w:rPr>
        <w:t>(</w:t>
      </w:r>
      <w:r w:rsidR="00544799">
        <w:rPr>
          <w:rFonts w:ascii="ＭＳ 明朝" w:hAnsi="ＭＳ 明朝" w:cs="ＭＳ 明朝" w:hint="eastAsia"/>
          <w:sz w:val="22"/>
          <w:szCs w:val="22"/>
        </w:rPr>
        <w:t>第</w:t>
      </w:r>
      <w:r>
        <w:rPr>
          <w:rFonts w:ascii="ＭＳ 明朝" w:hAnsi="ＭＳ 明朝" w:cs="ＭＳ 明朝" w:hint="eastAsia"/>
          <w:sz w:val="22"/>
          <w:szCs w:val="22"/>
        </w:rPr>
        <w:t>68</w:t>
      </w:r>
      <w:r w:rsidR="00AB2F02">
        <w:rPr>
          <w:rFonts w:ascii="ＭＳ 明朝" w:hAnsi="ＭＳ 明朝" w:cs="ＭＳ 明朝" w:hint="eastAsia"/>
          <w:sz w:val="22"/>
          <w:szCs w:val="22"/>
        </w:rPr>
        <w:t>回</w:t>
      </w:r>
      <w:r w:rsidR="002E72AA">
        <w:rPr>
          <w:rFonts w:ascii="ＭＳ 明朝" w:hAnsi="ＭＳ 明朝" w:cs="ＭＳ 明朝" w:hint="eastAsia"/>
          <w:sz w:val="22"/>
          <w:szCs w:val="22"/>
        </w:rPr>
        <w:t>)千葉県総合バドミントン選手権大会団体戦申込書　参加費等合計計算書(</w:t>
      </w:r>
      <w:r w:rsidR="000D3283">
        <w:rPr>
          <w:rFonts w:ascii="ＭＳ 明朝" w:hAnsi="ＭＳ 明朝" w:cs="ＭＳ 明朝" w:hint="eastAsia"/>
          <w:sz w:val="22"/>
          <w:szCs w:val="22"/>
        </w:rPr>
        <w:t>2</w:t>
      </w:r>
      <w:r w:rsidR="002E72AA">
        <w:rPr>
          <w:rFonts w:ascii="ＭＳ 明朝" w:hAnsi="ＭＳ 明朝" w:cs="ＭＳ 明朝" w:hint="eastAsia"/>
          <w:sz w:val="22"/>
          <w:szCs w:val="22"/>
        </w:rPr>
        <w:t>)</w:t>
      </w:r>
    </w:p>
    <w:p w14:paraId="4FF2A6A4" w14:textId="77777777" w:rsidR="002E72AA" w:rsidRDefault="002E72AA"/>
    <w:p w14:paraId="2AEFBCEB" w14:textId="77777777" w:rsidR="002E72AA" w:rsidRDefault="002E72AA">
      <w:pPr>
        <w:spacing w:line="280" w:lineRule="exact"/>
        <w:rPr>
          <w:rFonts w:ascii="ＭＳ 明朝" w:hAnsi="ＭＳ 明朝" w:cs="ＭＳ 明朝"/>
          <w:sz w:val="22"/>
          <w:szCs w:val="22"/>
          <w:lang w:eastAsia="zh-TW"/>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821398">
        <w:rPr>
          <w:rFonts w:ascii="ＭＳ 明朝" w:hAnsi="ＭＳ 明朝" w:cs="ＭＳ 明朝" w:hint="eastAsia"/>
          <w:sz w:val="22"/>
          <w:szCs w:val="22"/>
        </w:rPr>
        <w:t xml:space="preserve">　　　　</w:t>
      </w:r>
      <w:r>
        <w:rPr>
          <w:rFonts w:ascii="ＭＳ 明朝" w:hAnsi="ＭＳ 明朝" w:cs="ＭＳ 明朝" w:hint="eastAsia"/>
          <w:sz w:val="22"/>
          <w:szCs w:val="22"/>
          <w:lang w:eastAsia="zh-TW"/>
        </w:rPr>
        <w:t>年　　月　　日</w:t>
      </w:r>
    </w:p>
    <w:p w14:paraId="4A2F46F5" w14:textId="77777777" w:rsidR="002E72AA" w:rsidRDefault="002E72AA">
      <w:pPr>
        <w:spacing w:line="280" w:lineRule="exact"/>
        <w:rPr>
          <w:rFonts w:ascii="ＭＳ 明朝" w:hAnsi="ＭＳ 明朝" w:cs="ＭＳ 明朝"/>
          <w:sz w:val="22"/>
          <w:szCs w:val="22"/>
          <w:lang w:eastAsia="zh-TW"/>
        </w:rPr>
      </w:pPr>
    </w:p>
    <w:p w14:paraId="12C1F8B4" w14:textId="77777777" w:rsidR="002E72AA" w:rsidRDefault="002E72AA">
      <w:pPr>
        <w:spacing w:line="280" w:lineRule="exact"/>
        <w:rPr>
          <w:rFonts w:ascii="ＭＳ 明朝" w:hAnsi="ＭＳ 明朝" w:cs="ＭＳ 明朝"/>
          <w:sz w:val="22"/>
          <w:szCs w:val="22"/>
        </w:rPr>
      </w:pPr>
    </w:p>
    <w:p w14:paraId="366EC0BF" w14:textId="77777777" w:rsidR="002E72AA" w:rsidRDefault="002E72AA">
      <w:pPr>
        <w:spacing w:line="280" w:lineRule="exact"/>
        <w:rPr>
          <w:rFonts w:ascii="ＭＳ 明朝" w:hAnsi="ＭＳ 明朝" w:cs="ＭＳ 明朝"/>
          <w:b/>
          <w:bCs/>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申込み責任者：</w:t>
      </w:r>
      <w:r>
        <w:rPr>
          <w:rFonts w:ascii="ＭＳ 明朝" w:hAnsi="ＭＳ 明朝" w:cs="ＭＳ 明朝" w:hint="eastAsia"/>
          <w:b/>
          <w:bCs/>
          <w:sz w:val="22"/>
          <w:szCs w:val="22"/>
          <w:u w:val="single"/>
        </w:rPr>
        <w:t xml:space="preserve">　　　　　　　　　　　　印</w:t>
      </w:r>
      <w:r>
        <w:rPr>
          <w:rFonts w:ascii="ＭＳ 明朝" w:hAnsi="ＭＳ 明朝" w:cs="ＭＳ 明朝" w:hint="eastAsia"/>
          <w:b/>
          <w:bCs/>
          <w:sz w:val="22"/>
          <w:szCs w:val="22"/>
        </w:rPr>
        <w:t xml:space="preserve">　　　　チーム名：　</w:t>
      </w:r>
      <w:r>
        <w:rPr>
          <w:rFonts w:ascii="ＭＳ 明朝" w:hAnsi="ＭＳ 明朝" w:cs="ＭＳ 明朝" w:hint="eastAsia"/>
          <w:b/>
          <w:bCs/>
          <w:sz w:val="22"/>
          <w:szCs w:val="22"/>
          <w:u w:val="single"/>
        </w:rPr>
        <w:t xml:space="preserve">　　　　　　　　　　　　</w:t>
      </w:r>
      <w:r>
        <w:rPr>
          <w:rFonts w:ascii="ＭＳ 明朝" w:hAnsi="ＭＳ 明朝" w:cs="ＭＳ 明朝" w:hint="eastAsia"/>
          <w:b/>
          <w:bCs/>
          <w:sz w:val="22"/>
          <w:szCs w:val="22"/>
        </w:rPr>
        <w:t xml:space="preserve">　</w:t>
      </w:r>
    </w:p>
    <w:p w14:paraId="51E5316F" w14:textId="77777777" w:rsidR="002E72AA" w:rsidRDefault="002E72AA">
      <w:pPr>
        <w:spacing w:line="280" w:lineRule="exact"/>
        <w:rPr>
          <w:rFonts w:ascii="ＭＳ 明朝" w:hAnsi="ＭＳ 明朝" w:cs="ＭＳ 明朝"/>
          <w:b/>
          <w:bCs/>
          <w:sz w:val="22"/>
          <w:szCs w:val="22"/>
        </w:rPr>
      </w:pPr>
    </w:p>
    <w:p w14:paraId="60A64531" w14:textId="77777777" w:rsidR="002E72AA" w:rsidRDefault="002E72AA">
      <w:pPr>
        <w:spacing w:line="280" w:lineRule="exact"/>
        <w:rPr>
          <w:rFonts w:ascii="ＭＳ 明朝" w:hAnsi="ＭＳ 明朝" w:cs="ＭＳ 明朝"/>
          <w:b/>
          <w:bCs/>
          <w:sz w:val="22"/>
          <w:szCs w:val="22"/>
          <w:lang w:eastAsia="zh-TW"/>
        </w:rPr>
      </w:pPr>
      <w:r>
        <w:rPr>
          <w:rFonts w:ascii="ＭＳ 明朝" w:hAnsi="ＭＳ 明朝" w:cs="ＭＳ 明朝" w:hint="eastAsia"/>
          <w:b/>
          <w:bCs/>
          <w:sz w:val="22"/>
          <w:szCs w:val="22"/>
        </w:rPr>
        <w:t xml:space="preserve">　</w:t>
      </w:r>
      <w:r>
        <w:rPr>
          <w:rFonts w:ascii="ＭＳ 明朝" w:hAnsi="ＭＳ 明朝" w:cs="ＭＳ 明朝" w:hint="eastAsia"/>
          <w:b/>
          <w:bCs/>
          <w:sz w:val="22"/>
          <w:szCs w:val="22"/>
          <w:lang w:eastAsia="zh-TW"/>
        </w:rPr>
        <w:t>住　　　　所：</w:t>
      </w:r>
      <w:r>
        <w:rPr>
          <w:rFonts w:ascii="ＭＳ 明朝" w:hAnsi="ＭＳ 明朝" w:cs="ＭＳ 明朝" w:hint="eastAsia"/>
          <w:b/>
          <w:bCs/>
          <w:sz w:val="22"/>
          <w:szCs w:val="22"/>
          <w:u w:val="single"/>
          <w:lang w:eastAsia="zh-CN"/>
        </w:rPr>
        <w:t xml:space="preserve">　　　　　　　　　　　　　</w:t>
      </w:r>
      <w:r>
        <w:rPr>
          <w:rFonts w:ascii="ＭＳ 明朝" w:hAnsi="ＭＳ 明朝" w:cs="ＭＳ 明朝" w:hint="eastAsia"/>
          <w:b/>
          <w:bCs/>
          <w:sz w:val="22"/>
          <w:szCs w:val="22"/>
          <w:lang w:eastAsia="zh-CN"/>
        </w:rPr>
        <w:t xml:space="preserve">　　　　</w:t>
      </w:r>
      <w:r>
        <w:rPr>
          <w:rFonts w:ascii="ＭＳ 明朝" w:hAnsi="ＭＳ 明朝" w:cs="ＭＳ 明朝" w:hint="eastAsia"/>
          <w:b/>
          <w:bCs/>
          <w:sz w:val="22"/>
          <w:szCs w:val="22"/>
          <w:lang w:eastAsia="zh-TW"/>
        </w:rPr>
        <w:t>電話番号：</w:t>
      </w:r>
      <w:r>
        <w:rPr>
          <w:rFonts w:ascii="ＭＳ 明朝" w:hAnsi="ＭＳ 明朝" w:cs="ＭＳ 明朝" w:hint="eastAsia"/>
          <w:b/>
          <w:bCs/>
          <w:sz w:val="22"/>
          <w:szCs w:val="22"/>
          <w:u w:val="single"/>
          <w:lang w:eastAsia="zh-CN"/>
        </w:rPr>
        <w:tab/>
      </w:r>
      <w:r>
        <w:rPr>
          <w:rFonts w:ascii="ＭＳ 明朝" w:hAnsi="ＭＳ 明朝" w:cs="ＭＳ 明朝" w:hint="eastAsia"/>
          <w:b/>
          <w:bCs/>
          <w:sz w:val="22"/>
          <w:szCs w:val="22"/>
          <w:u w:val="single"/>
          <w:lang w:eastAsia="zh-CN"/>
        </w:rPr>
        <w:tab/>
        <w:t xml:space="preserve">　    　　  　</w:t>
      </w:r>
    </w:p>
    <w:p w14:paraId="65B948C8" w14:textId="77777777" w:rsidR="002E72AA" w:rsidRDefault="002E72AA">
      <w:pPr>
        <w:spacing w:line="280" w:lineRule="exact"/>
        <w:rPr>
          <w:rFonts w:ascii="ＭＳ 明朝" w:hAnsi="ＭＳ 明朝" w:cs="ＭＳ 明朝"/>
          <w:b/>
          <w:bCs/>
          <w:sz w:val="22"/>
          <w:szCs w:val="22"/>
        </w:rPr>
      </w:pPr>
      <w:r>
        <w:rPr>
          <w:rFonts w:ascii="ＭＳ 明朝" w:hAnsi="ＭＳ 明朝" w:cs="ＭＳ 明朝" w:hint="eastAsia"/>
          <w:b/>
          <w:bCs/>
          <w:sz w:val="22"/>
          <w:szCs w:val="22"/>
          <w:lang w:eastAsia="zh-TW"/>
        </w:rPr>
        <w:t xml:space="preserve">　　　　　　　　　　　</w:t>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t xml:space="preserve">　　　　　　</w:t>
      </w:r>
      <w:r w:rsidR="004B3CAE">
        <w:rPr>
          <w:rFonts w:ascii="ＭＳ 明朝" w:hAnsi="ＭＳ 明朝" w:cs="ＭＳ 明朝" w:hint="eastAsia"/>
          <w:b/>
          <w:bCs/>
          <w:sz w:val="22"/>
          <w:szCs w:val="22"/>
        </w:rPr>
        <w:t xml:space="preserve">　</w:t>
      </w:r>
      <w:r>
        <w:rPr>
          <w:rFonts w:ascii="ＭＳ 明朝" w:hAnsi="ＭＳ 明朝" w:cs="ＭＳ 明朝" w:hint="eastAsia"/>
          <w:b/>
          <w:bCs/>
          <w:sz w:val="22"/>
          <w:szCs w:val="22"/>
        </w:rPr>
        <w:t>(</w:t>
      </w:r>
      <w:r w:rsidR="004B3CAE">
        <w:rPr>
          <w:rFonts w:ascii="ＭＳ 明朝" w:hAnsi="ＭＳ 明朝" w:cs="ＭＳ 明朝" w:hint="eastAsia"/>
          <w:b/>
          <w:bCs/>
          <w:sz w:val="22"/>
          <w:szCs w:val="22"/>
        </w:rPr>
        <w:t>当日</w:t>
      </w:r>
      <w:r>
        <w:rPr>
          <w:rFonts w:ascii="ＭＳ 明朝" w:hAnsi="ＭＳ 明朝" w:cs="ＭＳ 明朝" w:hint="eastAsia"/>
          <w:b/>
          <w:bCs/>
          <w:sz w:val="22"/>
          <w:szCs w:val="22"/>
        </w:rPr>
        <w:t>問合せ可能な番号）</w:t>
      </w:r>
    </w:p>
    <w:p w14:paraId="102A14A6" w14:textId="77777777" w:rsidR="002E72AA" w:rsidRDefault="002E72AA">
      <w:pPr>
        <w:spacing w:line="280" w:lineRule="exact"/>
        <w:rPr>
          <w:rFonts w:ascii="ＭＳ 明朝" w:hAnsi="ＭＳ 明朝" w:cs="ＭＳ 明朝"/>
          <w:sz w:val="22"/>
          <w:szCs w:val="22"/>
        </w:rPr>
      </w:pPr>
    </w:p>
    <w:p w14:paraId="3966DEAD" w14:textId="77777777" w:rsidR="002E72AA" w:rsidRDefault="002E72AA">
      <w:pPr>
        <w:rPr>
          <w:rFonts w:ascii="ＭＳ 明朝" w:hAnsi="ＭＳ 明朝" w:cs="ＭＳ 明朝"/>
          <w:b/>
          <w:bCs/>
          <w:sz w:val="24"/>
        </w:rPr>
      </w:pPr>
      <w:r>
        <w:rPr>
          <w:rFonts w:ascii="ＭＳ 明朝" w:hAnsi="ＭＳ 明朝" w:cs="ＭＳ 明朝" w:hint="eastAsia"/>
          <w:b/>
          <w:bCs/>
          <w:sz w:val="24"/>
        </w:rPr>
        <w:t>種目：女子団体　　　(背面表示：　　　　　　　　　　　　　　　　　　　　）</w:t>
      </w:r>
    </w:p>
    <w:p w14:paraId="3A79596E" w14:textId="77777777" w:rsidR="002E72AA" w:rsidRDefault="002E72AA">
      <w:pPr>
        <w:rPr>
          <w:rFonts w:ascii="ＭＳ 明朝" w:hAnsi="ＭＳ 明朝" w:cs="ＭＳ 明朝"/>
          <w:b/>
          <w:bCs/>
          <w:sz w:val="24"/>
        </w:rPr>
      </w:pPr>
      <w:r>
        <w:rPr>
          <w:rFonts w:ascii="ＭＳ 明朝" w:hAnsi="ＭＳ 明朝" w:cs="ＭＳ 明朝" w:hint="eastAsia"/>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3251"/>
        <w:gridCol w:w="2086"/>
        <w:gridCol w:w="3505"/>
        <w:gridCol w:w="1281"/>
      </w:tblGrid>
      <w:tr w:rsidR="002E72AA" w14:paraId="1F306BD1" w14:textId="77777777">
        <w:trPr>
          <w:cantSplit/>
          <w:trHeight w:val="557"/>
        </w:trPr>
        <w:tc>
          <w:tcPr>
            <w:tcW w:w="391" w:type="dxa"/>
            <w:vAlign w:val="center"/>
          </w:tcPr>
          <w:p w14:paraId="5C68AED8"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No</w:t>
            </w:r>
          </w:p>
        </w:tc>
        <w:tc>
          <w:tcPr>
            <w:tcW w:w="3251" w:type="dxa"/>
            <w:vAlign w:val="center"/>
          </w:tcPr>
          <w:p w14:paraId="37088529"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上段:(フリガナ)</w:t>
            </w:r>
          </w:p>
          <w:p w14:paraId="5CE956ED"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 xml:space="preserve">下段：氏  　名 </w:t>
            </w:r>
          </w:p>
        </w:tc>
        <w:tc>
          <w:tcPr>
            <w:tcW w:w="2086" w:type="dxa"/>
            <w:vAlign w:val="center"/>
          </w:tcPr>
          <w:p w14:paraId="7EB8A48D"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生年月日</w:t>
            </w:r>
          </w:p>
          <w:p w14:paraId="0C8DA8FE"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(西暦)</w:t>
            </w:r>
          </w:p>
        </w:tc>
        <w:tc>
          <w:tcPr>
            <w:tcW w:w="3505" w:type="dxa"/>
            <w:vAlign w:val="center"/>
          </w:tcPr>
          <w:p w14:paraId="3198BDD0" w14:textId="77777777" w:rsidR="002E72AA" w:rsidRDefault="002E72AA">
            <w:pPr>
              <w:rPr>
                <w:rFonts w:ascii="ＭＳ 明朝" w:hAnsi="ＭＳ 明朝" w:cs="ＭＳ 明朝"/>
                <w:szCs w:val="21"/>
              </w:rPr>
            </w:pPr>
            <w:r>
              <w:rPr>
                <w:rFonts w:ascii="ＭＳ 明朝" w:hAnsi="ＭＳ 明朝" w:cs="ＭＳ 明朝" w:hint="eastAsia"/>
                <w:szCs w:val="21"/>
              </w:rPr>
              <w:t>上段：参加資格(何れかに○)</w:t>
            </w:r>
          </w:p>
          <w:p w14:paraId="4BB6AE7A" w14:textId="77777777" w:rsidR="002E72AA" w:rsidRDefault="002E72AA">
            <w:pPr>
              <w:rPr>
                <w:rFonts w:ascii="ＭＳ 明朝" w:hAnsi="ＭＳ 明朝" w:cs="ＭＳ 明朝"/>
                <w:szCs w:val="21"/>
              </w:rPr>
            </w:pPr>
            <w:r>
              <w:rPr>
                <w:rFonts w:ascii="ＭＳ 明朝" w:hAnsi="ＭＳ 明朝" w:cs="ＭＳ 明朝" w:hint="eastAsia"/>
                <w:szCs w:val="21"/>
              </w:rPr>
              <w:t>下段：参加資格の住所を記入</w:t>
            </w:r>
          </w:p>
        </w:tc>
        <w:tc>
          <w:tcPr>
            <w:tcW w:w="1281" w:type="dxa"/>
            <w:vAlign w:val="center"/>
          </w:tcPr>
          <w:p w14:paraId="3A5056F6"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日バ</w:t>
            </w:r>
          </w:p>
          <w:p w14:paraId="3724F0A3" w14:textId="77777777" w:rsidR="002E72AA" w:rsidRDefault="002E72AA">
            <w:pPr>
              <w:spacing w:line="260" w:lineRule="exact"/>
              <w:jc w:val="center"/>
              <w:rPr>
                <w:rFonts w:ascii="ＭＳ 明朝" w:hAnsi="ＭＳ 明朝" w:cs="ＭＳ 明朝"/>
                <w:szCs w:val="21"/>
              </w:rPr>
            </w:pPr>
            <w:r>
              <w:rPr>
                <w:rFonts w:ascii="ＭＳ 明朝" w:hAnsi="ＭＳ 明朝" w:cs="ＭＳ 明朝" w:hint="eastAsia"/>
                <w:szCs w:val="21"/>
              </w:rPr>
              <w:t>登録番号</w:t>
            </w:r>
          </w:p>
        </w:tc>
      </w:tr>
      <w:tr w:rsidR="002E72AA" w14:paraId="2777F117" w14:textId="77777777" w:rsidTr="00E400A4">
        <w:trPr>
          <w:cantSplit/>
          <w:trHeight w:val="346"/>
        </w:trPr>
        <w:tc>
          <w:tcPr>
            <w:tcW w:w="391" w:type="dxa"/>
            <w:vAlign w:val="center"/>
          </w:tcPr>
          <w:p w14:paraId="1FA4F929"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1</w:t>
            </w:r>
          </w:p>
        </w:tc>
        <w:tc>
          <w:tcPr>
            <w:tcW w:w="3251" w:type="dxa"/>
            <w:tcBorders>
              <w:right w:val="single" w:sz="4" w:space="0" w:color="auto"/>
            </w:tcBorders>
          </w:tcPr>
          <w:p w14:paraId="16F75145"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left w:val="single" w:sz="4" w:space="0" w:color="auto"/>
              <w:right w:val="single" w:sz="4" w:space="0" w:color="auto"/>
            </w:tcBorders>
            <w:vAlign w:val="center"/>
          </w:tcPr>
          <w:p w14:paraId="28F58076"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left w:val="single" w:sz="4" w:space="0" w:color="auto"/>
              <w:right w:val="single" w:sz="4" w:space="0" w:color="auto"/>
            </w:tcBorders>
          </w:tcPr>
          <w:p w14:paraId="6D4DF1C7"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624140FF"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left w:val="single" w:sz="4" w:space="0" w:color="auto"/>
              <w:bottom w:val="single" w:sz="4" w:space="0" w:color="auto"/>
            </w:tcBorders>
          </w:tcPr>
          <w:p w14:paraId="7C677171" w14:textId="77777777" w:rsidR="002E72AA" w:rsidRDefault="002E72AA">
            <w:pPr>
              <w:spacing w:line="240" w:lineRule="exact"/>
              <w:rPr>
                <w:rFonts w:ascii="ＭＳ 明朝" w:hAnsi="ＭＳ 明朝" w:cs="ＭＳ 明朝"/>
                <w:szCs w:val="21"/>
              </w:rPr>
            </w:pPr>
          </w:p>
        </w:tc>
      </w:tr>
      <w:tr w:rsidR="002E72AA" w14:paraId="6D29C880" w14:textId="77777777">
        <w:trPr>
          <w:cantSplit/>
          <w:trHeight w:val="461"/>
        </w:trPr>
        <w:tc>
          <w:tcPr>
            <w:tcW w:w="391" w:type="dxa"/>
            <w:vAlign w:val="center"/>
          </w:tcPr>
          <w:p w14:paraId="3F68CEB4"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2</w:t>
            </w:r>
          </w:p>
        </w:tc>
        <w:tc>
          <w:tcPr>
            <w:tcW w:w="3251" w:type="dxa"/>
          </w:tcPr>
          <w:p w14:paraId="32CEB6F1"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vAlign w:val="center"/>
          </w:tcPr>
          <w:p w14:paraId="3F4D1670"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0B62AD31"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639AF6DB"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bottom w:val="single" w:sz="4" w:space="0" w:color="auto"/>
            </w:tcBorders>
          </w:tcPr>
          <w:p w14:paraId="4AFD2964" w14:textId="77777777" w:rsidR="002E72AA" w:rsidRDefault="002E72AA">
            <w:pPr>
              <w:spacing w:line="240" w:lineRule="exact"/>
              <w:rPr>
                <w:rFonts w:ascii="ＭＳ 明朝" w:hAnsi="ＭＳ 明朝" w:cs="ＭＳ 明朝"/>
                <w:szCs w:val="21"/>
              </w:rPr>
            </w:pPr>
          </w:p>
        </w:tc>
      </w:tr>
      <w:tr w:rsidR="002E72AA" w14:paraId="5F25E09D" w14:textId="77777777">
        <w:trPr>
          <w:cantSplit/>
          <w:trHeight w:val="450"/>
        </w:trPr>
        <w:tc>
          <w:tcPr>
            <w:tcW w:w="391" w:type="dxa"/>
            <w:vAlign w:val="center"/>
          </w:tcPr>
          <w:p w14:paraId="76FDDB45"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3</w:t>
            </w:r>
          </w:p>
        </w:tc>
        <w:tc>
          <w:tcPr>
            <w:tcW w:w="3251" w:type="dxa"/>
          </w:tcPr>
          <w:p w14:paraId="03D1E12D"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vAlign w:val="center"/>
          </w:tcPr>
          <w:p w14:paraId="25B83F9C"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286D095B"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7A0CBF0C"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bottom w:val="single" w:sz="4" w:space="0" w:color="auto"/>
            </w:tcBorders>
          </w:tcPr>
          <w:p w14:paraId="560A2B24" w14:textId="77777777" w:rsidR="002E72AA" w:rsidRDefault="002E72AA">
            <w:pPr>
              <w:spacing w:line="240" w:lineRule="exact"/>
              <w:rPr>
                <w:rFonts w:ascii="ＭＳ 明朝" w:hAnsi="ＭＳ 明朝" w:cs="ＭＳ 明朝"/>
                <w:szCs w:val="21"/>
              </w:rPr>
            </w:pPr>
          </w:p>
        </w:tc>
      </w:tr>
      <w:tr w:rsidR="002E72AA" w14:paraId="7E3B37FD" w14:textId="77777777">
        <w:trPr>
          <w:cantSplit/>
          <w:trHeight w:val="644"/>
        </w:trPr>
        <w:tc>
          <w:tcPr>
            <w:tcW w:w="391" w:type="dxa"/>
            <w:vAlign w:val="center"/>
          </w:tcPr>
          <w:p w14:paraId="4B26CD63"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4</w:t>
            </w:r>
          </w:p>
        </w:tc>
        <w:tc>
          <w:tcPr>
            <w:tcW w:w="3251" w:type="dxa"/>
          </w:tcPr>
          <w:p w14:paraId="2AA22D73"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vAlign w:val="center"/>
          </w:tcPr>
          <w:p w14:paraId="2AB6707E"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340651D7"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717E6431"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bottom w:val="single" w:sz="4" w:space="0" w:color="auto"/>
            </w:tcBorders>
          </w:tcPr>
          <w:p w14:paraId="18D6A9C2" w14:textId="77777777" w:rsidR="002E72AA" w:rsidRDefault="002E72AA">
            <w:pPr>
              <w:spacing w:line="240" w:lineRule="exact"/>
              <w:rPr>
                <w:rFonts w:ascii="ＭＳ 明朝" w:hAnsi="ＭＳ 明朝" w:cs="ＭＳ 明朝"/>
                <w:szCs w:val="21"/>
              </w:rPr>
            </w:pPr>
          </w:p>
        </w:tc>
      </w:tr>
      <w:tr w:rsidR="002E72AA" w14:paraId="09B3880C" w14:textId="77777777">
        <w:trPr>
          <w:cantSplit/>
          <w:trHeight w:val="427"/>
        </w:trPr>
        <w:tc>
          <w:tcPr>
            <w:tcW w:w="391" w:type="dxa"/>
            <w:tcBorders>
              <w:top w:val="single" w:sz="4" w:space="0" w:color="auto"/>
              <w:right w:val="single" w:sz="4" w:space="0" w:color="auto"/>
            </w:tcBorders>
            <w:vAlign w:val="center"/>
          </w:tcPr>
          <w:p w14:paraId="40DFCDCF"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5</w:t>
            </w:r>
          </w:p>
        </w:tc>
        <w:tc>
          <w:tcPr>
            <w:tcW w:w="3251" w:type="dxa"/>
            <w:tcBorders>
              <w:top w:val="single" w:sz="4" w:space="0" w:color="auto"/>
              <w:left w:val="single" w:sz="4" w:space="0" w:color="auto"/>
              <w:right w:val="single" w:sz="4" w:space="0" w:color="auto"/>
            </w:tcBorders>
          </w:tcPr>
          <w:p w14:paraId="64E7636D"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1BDE35A6" w14:textId="77777777" w:rsidR="002E72AA" w:rsidRDefault="002E72AA">
            <w:pPr>
              <w:spacing w:line="240" w:lineRule="exact"/>
              <w:jc w:val="right"/>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36BCEE1B"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0907629F"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7B5F14F2" w14:textId="77777777" w:rsidR="002E72AA" w:rsidRDefault="002E72AA">
            <w:pPr>
              <w:spacing w:line="240" w:lineRule="exact"/>
              <w:rPr>
                <w:rFonts w:ascii="ＭＳ 明朝" w:hAnsi="ＭＳ 明朝" w:cs="ＭＳ 明朝"/>
                <w:szCs w:val="21"/>
              </w:rPr>
            </w:pPr>
          </w:p>
        </w:tc>
      </w:tr>
      <w:tr w:rsidR="002E72AA" w14:paraId="14C56D41" w14:textId="77777777">
        <w:trPr>
          <w:cantSplit/>
          <w:trHeight w:val="444"/>
        </w:trPr>
        <w:tc>
          <w:tcPr>
            <w:tcW w:w="391" w:type="dxa"/>
            <w:tcBorders>
              <w:top w:val="single" w:sz="4" w:space="0" w:color="auto"/>
              <w:right w:val="single" w:sz="4" w:space="0" w:color="auto"/>
            </w:tcBorders>
            <w:vAlign w:val="center"/>
          </w:tcPr>
          <w:p w14:paraId="4776D8D9"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6</w:t>
            </w:r>
          </w:p>
        </w:tc>
        <w:tc>
          <w:tcPr>
            <w:tcW w:w="3251" w:type="dxa"/>
            <w:tcBorders>
              <w:top w:val="single" w:sz="4" w:space="0" w:color="auto"/>
              <w:left w:val="single" w:sz="4" w:space="0" w:color="auto"/>
              <w:right w:val="single" w:sz="4" w:space="0" w:color="auto"/>
            </w:tcBorders>
          </w:tcPr>
          <w:p w14:paraId="3569E848"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3B00D7C4" w14:textId="77777777" w:rsidR="002E72AA" w:rsidRDefault="002E72AA">
            <w:pPr>
              <w:spacing w:line="240" w:lineRule="exact"/>
              <w:jc w:val="right"/>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2A624A3A"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17C66C9D"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324178D6" w14:textId="77777777" w:rsidR="002E72AA" w:rsidRDefault="002E72AA">
            <w:pPr>
              <w:spacing w:line="240" w:lineRule="exact"/>
              <w:rPr>
                <w:rFonts w:ascii="ＭＳ 明朝" w:hAnsi="ＭＳ 明朝" w:cs="ＭＳ 明朝"/>
                <w:szCs w:val="21"/>
              </w:rPr>
            </w:pPr>
          </w:p>
        </w:tc>
      </w:tr>
      <w:tr w:rsidR="002E72AA" w14:paraId="4FA07FE9" w14:textId="77777777">
        <w:trPr>
          <w:cantSplit/>
          <w:trHeight w:val="474"/>
        </w:trPr>
        <w:tc>
          <w:tcPr>
            <w:tcW w:w="391" w:type="dxa"/>
            <w:tcBorders>
              <w:top w:val="single" w:sz="4" w:space="0" w:color="auto"/>
              <w:right w:val="single" w:sz="4" w:space="0" w:color="auto"/>
            </w:tcBorders>
            <w:vAlign w:val="center"/>
          </w:tcPr>
          <w:p w14:paraId="74FD2356"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7</w:t>
            </w:r>
          </w:p>
        </w:tc>
        <w:tc>
          <w:tcPr>
            <w:tcW w:w="3251" w:type="dxa"/>
            <w:tcBorders>
              <w:top w:val="single" w:sz="4" w:space="0" w:color="auto"/>
              <w:left w:val="single" w:sz="4" w:space="0" w:color="auto"/>
              <w:right w:val="single" w:sz="4" w:space="0" w:color="auto"/>
            </w:tcBorders>
          </w:tcPr>
          <w:p w14:paraId="2E419A72"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25CED92A" w14:textId="77777777" w:rsidR="002E72AA" w:rsidRDefault="002E72AA">
            <w:pPr>
              <w:spacing w:line="240" w:lineRule="exact"/>
              <w:jc w:val="right"/>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0B6DDA41"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105AB9B8"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039393FA" w14:textId="77777777" w:rsidR="002E72AA" w:rsidRDefault="002E72AA">
            <w:pPr>
              <w:spacing w:line="240" w:lineRule="exact"/>
              <w:rPr>
                <w:rFonts w:ascii="ＭＳ 明朝" w:hAnsi="ＭＳ 明朝" w:cs="ＭＳ 明朝"/>
                <w:szCs w:val="21"/>
              </w:rPr>
            </w:pPr>
          </w:p>
        </w:tc>
      </w:tr>
      <w:tr w:rsidR="002E72AA" w14:paraId="3ABDD68E" w14:textId="77777777">
        <w:trPr>
          <w:cantSplit/>
          <w:trHeight w:val="422"/>
        </w:trPr>
        <w:tc>
          <w:tcPr>
            <w:tcW w:w="391" w:type="dxa"/>
            <w:tcBorders>
              <w:top w:val="single" w:sz="4" w:space="0" w:color="auto"/>
              <w:right w:val="single" w:sz="4" w:space="0" w:color="auto"/>
            </w:tcBorders>
            <w:vAlign w:val="center"/>
          </w:tcPr>
          <w:p w14:paraId="5B580049" w14:textId="77777777" w:rsidR="002E72AA" w:rsidRDefault="002E72AA">
            <w:pPr>
              <w:spacing w:line="240" w:lineRule="exact"/>
              <w:jc w:val="center"/>
              <w:rPr>
                <w:rFonts w:ascii="ＭＳ 明朝" w:hAnsi="ＭＳ 明朝" w:cs="ＭＳ 明朝"/>
                <w:szCs w:val="21"/>
              </w:rPr>
            </w:pPr>
            <w:r>
              <w:rPr>
                <w:rFonts w:ascii="ＭＳ 明朝" w:hAnsi="ＭＳ 明朝" w:cs="ＭＳ 明朝" w:hint="eastAsia"/>
                <w:szCs w:val="21"/>
              </w:rPr>
              <w:t>8</w:t>
            </w:r>
          </w:p>
        </w:tc>
        <w:tc>
          <w:tcPr>
            <w:tcW w:w="3251" w:type="dxa"/>
            <w:tcBorders>
              <w:top w:val="single" w:sz="4" w:space="0" w:color="auto"/>
              <w:left w:val="single" w:sz="4" w:space="0" w:color="auto"/>
              <w:right w:val="single" w:sz="4" w:space="0" w:color="auto"/>
            </w:tcBorders>
          </w:tcPr>
          <w:p w14:paraId="5A0FC6E9" w14:textId="77777777" w:rsidR="002E72AA" w:rsidRDefault="002E72AA">
            <w:pPr>
              <w:spacing w:line="240" w:lineRule="exact"/>
              <w:rPr>
                <w:rFonts w:ascii="ＭＳ 明朝" w:hAnsi="ＭＳ 明朝" w:cs="ＭＳ 明朝"/>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2A4EC30B" w14:textId="77777777" w:rsidR="002E72AA" w:rsidRDefault="002E72AA">
            <w:pPr>
              <w:spacing w:line="240" w:lineRule="exact"/>
              <w:jc w:val="right"/>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2A9D5424" w14:textId="77777777" w:rsidR="002E72AA" w:rsidRDefault="002E72AA">
            <w:pPr>
              <w:rPr>
                <w:rFonts w:ascii="ＭＳ 明朝" w:hAnsi="ＭＳ 明朝" w:cs="ＭＳ 明朝"/>
                <w:szCs w:val="21"/>
              </w:rPr>
            </w:pPr>
            <w:r>
              <w:rPr>
                <w:rFonts w:ascii="ＭＳ 明朝" w:hAnsi="ＭＳ 明朝" w:cs="ＭＳ 明朝" w:hint="eastAsia"/>
                <w:szCs w:val="21"/>
              </w:rPr>
              <w:t xml:space="preserve">　　　在住　・　在勤　･　在学</w:t>
            </w:r>
          </w:p>
          <w:p w14:paraId="70B1A611" w14:textId="77777777" w:rsidR="002E72AA" w:rsidRDefault="002E72AA">
            <w:pPr>
              <w:rPr>
                <w:rFonts w:ascii="ＭＳ 明朝" w:hAnsi="ＭＳ 明朝" w:cs="ＭＳ 明朝"/>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6A3CD4D5" w14:textId="77777777" w:rsidR="002E72AA" w:rsidRDefault="002E72AA">
            <w:pPr>
              <w:spacing w:line="240" w:lineRule="exact"/>
              <w:rPr>
                <w:rFonts w:ascii="ＭＳ 明朝" w:hAnsi="ＭＳ 明朝" w:cs="ＭＳ 明朝"/>
                <w:szCs w:val="21"/>
              </w:rPr>
            </w:pPr>
          </w:p>
        </w:tc>
      </w:tr>
    </w:tbl>
    <w:p w14:paraId="1FDCE3FF" w14:textId="77777777" w:rsidR="002E72AA" w:rsidRDefault="002E72AA">
      <w:pPr>
        <w:rPr>
          <w:rFonts w:ascii="ＭＳ 明朝" w:hAnsi="ＭＳ 明朝" w:cs="ＭＳ 明朝"/>
          <w:sz w:val="22"/>
          <w:szCs w:val="22"/>
        </w:rPr>
      </w:pPr>
    </w:p>
    <w:p w14:paraId="78238261" w14:textId="77777777" w:rsidR="002E72AA" w:rsidRDefault="002E72AA">
      <w:pPr>
        <w:rPr>
          <w:rFonts w:ascii="ＭＳ 明朝" w:hAnsi="ＭＳ 明朝" w:cs="ＭＳ 明朝"/>
          <w:sz w:val="22"/>
          <w:szCs w:val="22"/>
        </w:rPr>
      </w:pPr>
    </w:p>
    <w:p w14:paraId="054DADCA" w14:textId="77777777" w:rsidR="002E72AA" w:rsidRDefault="002E72AA">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500"/>
        <w:gridCol w:w="1473"/>
        <w:gridCol w:w="1577"/>
        <w:gridCol w:w="1682"/>
      </w:tblGrid>
      <w:tr w:rsidR="002E72AA" w14:paraId="0191F15A" w14:textId="77777777">
        <w:trPr>
          <w:trHeight w:val="277"/>
        </w:trPr>
        <w:tc>
          <w:tcPr>
            <w:tcW w:w="3804" w:type="dxa"/>
            <w:vAlign w:val="bottom"/>
          </w:tcPr>
          <w:p w14:paraId="1010DD40"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1500" w:type="dxa"/>
            <w:vAlign w:val="bottom"/>
          </w:tcPr>
          <w:p w14:paraId="7204A2EF"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1473" w:type="dxa"/>
            <w:vAlign w:val="bottom"/>
          </w:tcPr>
          <w:p w14:paraId="36EB9DFD"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14:paraId="0818D3CC"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14:paraId="3B81E744" w14:textId="77777777" w:rsidR="002E72AA" w:rsidRDefault="002E72AA">
            <w:pPr>
              <w:spacing w:line="280" w:lineRule="exact"/>
              <w:jc w:val="center"/>
              <w:rPr>
                <w:rFonts w:ascii="ＭＳ 明朝" w:hAnsi="ＭＳ 明朝" w:cs="ＭＳ 明朝"/>
                <w:sz w:val="22"/>
                <w:szCs w:val="22"/>
              </w:rPr>
            </w:pPr>
          </w:p>
        </w:tc>
      </w:tr>
      <w:tr w:rsidR="002E72AA" w14:paraId="4BDDD931" w14:textId="77777777">
        <w:trPr>
          <w:trHeight w:val="336"/>
        </w:trPr>
        <w:tc>
          <w:tcPr>
            <w:tcW w:w="3804" w:type="dxa"/>
            <w:vAlign w:val="bottom"/>
          </w:tcPr>
          <w:p w14:paraId="56E4AE69"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男子団体(一般)</w:t>
            </w:r>
          </w:p>
        </w:tc>
        <w:tc>
          <w:tcPr>
            <w:tcW w:w="1500" w:type="dxa"/>
            <w:vAlign w:val="bottom"/>
          </w:tcPr>
          <w:p w14:paraId="1E03CC23"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12BB1F6D"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14:paraId="2FB161BB"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2FF0133" w14:textId="77777777" w:rsidR="002E72AA" w:rsidRDefault="002E72AA">
            <w:pPr>
              <w:spacing w:line="280" w:lineRule="exact"/>
              <w:jc w:val="center"/>
              <w:rPr>
                <w:rFonts w:ascii="ＭＳ 明朝" w:hAnsi="ＭＳ 明朝" w:cs="ＭＳ 明朝"/>
                <w:sz w:val="22"/>
                <w:szCs w:val="22"/>
              </w:rPr>
            </w:pPr>
          </w:p>
        </w:tc>
      </w:tr>
      <w:tr w:rsidR="002E72AA" w14:paraId="453BCFC3" w14:textId="77777777">
        <w:trPr>
          <w:trHeight w:val="304"/>
        </w:trPr>
        <w:tc>
          <w:tcPr>
            <w:tcW w:w="3804" w:type="dxa"/>
            <w:vAlign w:val="bottom"/>
          </w:tcPr>
          <w:p w14:paraId="18E21A93"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女子団体(一般)</w:t>
            </w:r>
          </w:p>
        </w:tc>
        <w:tc>
          <w:tcPr>
            <w:tcW w:w="1500" w:type="dxa"/>
            <w:vAlign w:val="bottom"/>
          </w:tcPr>
          <w:p w14:paraId="352230DA"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7BB8DE8D"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14:paraId="7E3ED2BC"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B277EE4" w14:textId="77777777" w:rsidR="002E72AA" w:rsidRDefault="002E72AA">
            <w:pPr>
              <w:spacing w:line="280" w:lineRule="exact"/>
              <w:jc w:val="center"/>
              <w:rPr>
                <w:rFonts w:ascii="ＭＳ 明朝" w:hAnsi="ＭＳ 明朝" w:cs="ＭＳ 明朝"/>
                <w:sz w:val="22"/>
                <w:szCs w:val="22"/>
              </w:rPr>
            </w:pPr>
          </w:p>
        </w:tc>
      </w:tr>
      <w:tr w:rsidR="002E72AA" w14:paraId="43AECD73" w14:textId="77777777">
        <w:trPr>
          <w:trHeight w:val="304"/>
        </w:trPr>
        <w:tc>
          <w:tcPr>
            <w:tcW w:w="3804" w:type="dxa"/>
            <w:vAlign w:val="bottom"/>
          </w:tcPr>
          <w:p w14:paraId="229E4B00"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2DB00CB4"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55E416BA"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5,000円</w:t>
            </w:r>
          </w:p>
        </w:tc>
        <w:tc>
          <w:tcPr>
            <w:tcW w:w="1577" w:type="dxa"/>
            <w:vAlign w:val="bottom"/>
          </w:tcPr>
          <w:p w14:paraId="2A48C666"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4EFEEF4" w14:textId="77777777" w:rsidR="002E72AA" w:rsidRDefault="002E72AA">
            <w:pPr>
              <w:spacing w:line="280" w:lineRule="exact"/>
              <w:jc w:val="center"/>
              <w:rPr>
                <w:rFonts w:ascii="ＭＳ 明朝" w:hAnsi="ＭＳ 明朝" w:cs="ＭＳ 明朝"/>
                <w:sz w:val="22"/>
                <w:szCs w:val="22"/>
              </w:rPr>
            </w:pPr>
          </w:p>
        </w:tc>
      </w:tr>
      <w:tr w:rsidR="002E72AA" w14:paraId="639B3D06" w14:textId="77777777">
        <w:trPr>
          <w:trHeight w:val="290"/>
        </w:trPr>
        <w:tc>
          <w:tcPr>
            <w:tcW w:w="3804" w:type="dxa"/>
            <w:vAlign w:val="bottom"/>
          </w:tcPr>
          <w:p w14:paraId="240C8135"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0EC58C39"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チーム</w:t>
            </w:r>
          </w:p>
        </w:tc>
        <w:tc>
          <w:tcPr>
            <w:tcW w:w="1473" w:type="dxa"/>
            <w:vAlign w:val="bottom"/>
          </w:tcPr>
          <w:p w14:paraId="4BA12280"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5,000円</w:t>
            </w:r>
          </w:p>
        </w:tc>
        <w:tc>
          <w:tcPr>
            <w:tcW w:w="1577" w:type="dxa"/>
            <w:vAlign w:val="bottom"/>
          </w:tcPr>
          <w:p w14:paraId="7FB56063"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6C3FB8A3" w14:textId="77777777" w:rsidR="002E72AA" w:rsidRDefault="002E72AA">
            <w:pPr>
              <w:spacing w:line="280" w:lineRule="exact"/>
              <w:jc w:val="center"/>
              <w:rPr>
                <w:rFonts w:ascii="ＭＳ 明朝" w:hAnsi="ＭＳ 明朝" w:cs="ＭＳ 明朝"/>
                <w:sz w:val="22"/>
                <w:szCs w:val="22"/>
              </w:rPr>
            </w:pPr>
          </w:p>
        </w:tc>
      </w:tr>
      <w:tr w:rsidR="002E72AA" w14:paraId="524CF160" w14:textId="77777777">
        <w:trPr>
          <w:trHeight w:val="342"/>
        </w:trPr>
        <w:tc>
          <w:tcPr>
            <w:tcW w:w="3804" w:type="dxa"/>
            <w:vAlign w:val="bottom"/>
          </w:tcPr>
          <w:p w14:paraId="5580FA1A" w14:textId="77777777" w:rsidR="002E72AA" w:rsidRDefault="002E72AA">
            <w:pPr>
              <w:spacing w:line="280" w:lineRule="exact"/>
              <w:jc w:val="center"/>
              <w:rPr>
                <w:rFonts w:ascii="ＭＳ 明朝" w:hAnsi="ＭＳ 明朝" w:cs="ＭＳ 明朝"/>
                <w:sz w:val="22"/>
                <w:szCs w:val="22"/>
              </w:rPr>
            </w:pPr>
          </w:p>
        </w:tc>
        <w:tc>
          <w:tcPr>
            <w:tcW w:w="1500" w:type="dxa"/>
            <w:vAlign w:val="bottom"/>
          </w:tcPr>
          <w:p w14:paraId="50079900" w14:textId="77777777" w:rsidR="002E72AA" w:rsidRDefault="002E72AA">
            <w:pPr>
              <w:spacing w:line="280" w:lineRule="exact"/>
              <w:jc w:val="center"/>
              <w:rPr>
                <w:rFonts w:ascii="ＭＳ 明朝" w:hAnsi="ＭＳ 明朝" w:cs="ＭＳ 明朝"/>
                <w:sz w:val="22"/>
                <w:szCs w:val="22"/>
              </w:rPr>
            </w:pPr>
          </w:p>
        </w:tc>
        <w:tc>
          <w:tcPr>
            <w:tcW w:w="1473" w:type="dxa"/>
            <w:vAlign w:val="bottom"/>
          </w:tcPr>
          <w:p w14:paraId="4E8581DF" w14:textId="77777777" w:rsidR="002E72AA" w:rsidRDefault="002E72AA">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14:paraId="72D41EED" w14:textId="77777777" w:rsidR="002E72AA" w:rsidRDefault="002E72AA">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EB35EE9" w14:textId="77777777" w:rsidR="002E72AA" w:rsidRDefault="002E72AA">
            <w:pPr>
              <w:spacing w:line="280" w:lineRule="exact"/>
              <w:jc w:val="center"/>
              <w:rPr>
                <w:rFonts w:ascii="ＭＳ 明朝" w:hAnsi="ＭＳ 明朝" w:cs="ＭＳ 明朝"/>
                <w:sz w:val="22"/>
                <w:szCs w:val="22"/>
              </w:rPr>
            </w:pPr>
          </w:p>
        </w:tc>
      </w:tr>
    </w:tbl>
    <w:p w14:paraId="6CD4DCD1"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14:paraId="3D28422D" w14:textId="77777777" w:rsidR="00E66D15" w:rsidRDefault="00E66D15" w:rsidP="00E66D15">
      <w:pPr>
        <w:rPr>
          <w:rFonts w:ascii="ＭＳ 明朝" w:hAnsi="ＭＳ 明朝" w:cs="ＭＳ 明朝"/>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66D15" w:rsidRPr="00B9137F" w14:paraId="5A128F15" w14:textId="77777777" w:rsidTr="00B9137F">
        <w:tc>
          <w:tcPr>
            <w:tcW w:w="1701" w:type="dxa"/>
            <w:shd w:val="clear" w:color="auto" w:fill="auto"/>
          </w:tcPr>
          <w:p w14:paraId="4C7F82C0"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振込日</w:t>
            </w:r>
          </w:p>
        </w:tc>
        <w:tc>
          <w:tcPr>
            <w:tcW w:w="3685" w:type="dxa"/>
            <w:shd w:val="clear" w:color="auto" w:fill="auto"/>
          </w:tcPr>
          <w:p w14:paraId="52C7E7C0"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令和5年12月　　　日</w:t>
            </w:r>
          </w:p>
        </w:tc>
      </w:tr>
      <w:tr w:rsidR="00E66D15" w:rsidRPr="00B9137F" w14:paraId="2927B4B8" w14:textId="77777777" w:rsidTr="00B9137F">
        <w:tc>
          <w:tcPr>
            <w:tcW w:w="1701" w:type="dxa"/>
            <w:shd w:val="clear" w:color="auto" w:fill="auto"/>
          </w:tcPr>
          <w:p w14:paraId="15080CC5"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振込み銀行名</w:t>
            </w:r>
          </w:p>
        </w:tc>
        <w:tc>
          <w:tcPr>
            <w:tcW w:w="3685" w:type="dxa"/>
            <w:shd w:val="clear" w:color="auto" w:fill="auto"/>
          </w:tcPr>
          <w:p w14:paraId="70DEA9DF" w14:textId="77777777" w:rsidR="00E66D15" w:rsidRPr="00B9137F" w:rsidRDefault="00E66D15" w:rsidP="00B9137F">
            <w:pPr>
              <w:jc w:val="center"/>
              <w:rPr>
                <w:rFonts w:ascii="ＭＳ 明朝" w:hAnsi="ＭＳ 明朝" w:cs="ＭＳ 明朝"/>
                <w:sz w:val="22"/>
                <w:szCs w:val="22"/>
              </w:rPr>
            </w:pPr>
          </w:p>
        </w:tc>
      </w:tr>
      <w:tr w:rsidR="00E66D15" w:rsidRPr="00B9137F" w14:paraId="358D4A69" w14:textId="77777777" w:rsidTr="00B9137F">
        <w:tc>
          <w:tcPr>
            <w:tcW w:w="1701" w:type="dxa"/>
            <w:shd w:val="clear" w:color="auto" w:fill="auto"/>
          </w:tcPr>
          <w:p w14:paraId="734CAF1D" w14:textId="77777777" w:rsidR="00E66D15" w:rsidRPr="00B9137F" w:rsidRDefault="00E66D15" w:rsidP="00B9137F">
            <w:pPr>
              <w:jc w:val="center"/>
              <w:rPr>
                <w:rFonts w:ascii="ＭＳ 明朝" w:hAnsi="ＭＳ 明朝" w:cs="ＭＳ 明朝"/>
                <w:sz w:val="22"/>
                <w:szCs w:val="22"/>
              </w:rPr>
            </w:pPr>
            <w:r w:rsidRPr="00B9137F">
              <w:rPr>
                <w:rFonts w:ascii="ＭＳ 明朝" w:hAnsi="ＭＳ 明朝" w:cs="ＭＳ 明朝" w:hint="eastAsia"/>
                <w:sz w:val="22"/>
                <w:szCs w:val="22"/>
              </w:rPr>
              <w:t>支店名</w:t>
            </w:r>
          </w:p>
        </w:tc>
        <w:tc>
          <w:tcPr>
            <w:tcW w:w="3685" w:type="dxa"/>
            <w:shd w:val="clear" w:color="auto" w:fill="auto"/>
          </w:tcPr>
          <w:p w14:paraId="5FE6D52F" w14:textId="77777777" w:rsidR="00E66D15" w:rsidRPr="00B9137F" w:rsidRDefault="00E66D15" w:rsidP="00B9137F">
            <w:pPr>
              <w:jc w:val="center"/>
              <w:rPr>
                <w:rFonts w:ascii="ＭＳ 明朝" w:hAnsi="ＭＳ 明朝" w:cs="ＭＳ 明朝"/>
                <w:sz w:val="22"/>
                <w:szCs w:val="22"/>
              </w:rPr>
            </w:pPr>
          </w:p>
        </w:tc>
      </w:tr>
    </w:tbl>
    <w:p w14:paraId="086C6BEC" w14:textId="77777777" w:rsidR="00E66D15" w:rsidRDefault="00E66D15" w:rsidP="00E66D15">
      <w:pPr>
        <w:rPr>
          <w:rFonts w:ascii="ＭＳ 明朝" w:hAnsi="ＭＳ 明朝" w:cs="ＭＳ 明朝"/>
          <w:sz w:val="22"/>
          <w:szCs w:val="22"/>
        </w:rPr>
      </w:pPr>
    </w:p>
    <w:p w14:paraId="4275050A" w14:textId="77777777" w:rsidR="002E72AA" w:rsidRDefault="002E72AA">
      <w:pPr>
        <w:rPr>
          <w:rFonts w:ascii="ＭＳ 明朝" w:hAnsi="ＭＳ 明朝" w:cs="ＭＳ 明朝"/>
          <w:sz w:val="22"/>
          <w:szCs w:val="22"/>
        </w:rPr>
      </w:pPr>
    </w:p>
    <w:p w14:paraId="1E4F3557" w14:textId="77777777" w:rsidR="00E66D15" w:rsidRDefault="00E66D15">
      <w:pPr>
        <w:rPr>
          <w:rFonts w:ascii="ＭＳ 明朝" w:hAnsi="ＭＳ 明朝" w:cs="ＭＳ 明朝"/>
          <w:sz w:val="22"/>
          <w:szCs w:val="22"/>
        </w:rPr>
      </w:pPr>
    </w:p>
    <w:p w14:paraId="5FBE02E0"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　　　枚中　　　枚目）</w:t>
      </w:r>
    </w:p>
    <w:p w14:paraId="17813507" w14:textId="77777777" w:rsidR="009F6514" w:rsidRDefault="009F6514">
      <w:pPr>
        <w:jc w:val="center"/>
        <w:rPr>
          <w:rFonts w:ascii="ＭＳ 明朝" w:hAnsi="ＭＳ 明朝" w:cs="ＭＳ 明朝"/>
          <w:sz w:val="22"/>
          <w:szCs w:val="22"/>
        </w:rPr>
      </w:pPr>
    </w:p>
    <w:p w14:paraId="52DC055D" w14:textId="77777777" w:rsidR="002E72AA" w:rsidRDefault="002E72AA">
      <w:pPr>
        <w:jc w:val="center"/>
        <w:rPr>
          <w:rFonts w:ascii="ＭＳ Ｐ明朝" w:eastAsia="ＭＳ Ｐ明朝" w:hAnsi="ＭＳ Ｐ明朝"/>
          <w:sz w:val="40"/>
        </w:rPr>
      </w:pPr>
      <w:r>
        <w:rPr>
          <w:rFonts w:ascii="ＭＳ Ｐ明朝" w:eastAsia="ＭＳ Ｐ明朝" w:hAnsi="ＭＳ Ｐ明朝" w:hint="eastAsia"/>
          <w:sz w:val="40"/>
        </w:rPr>
        <w:lastRenderedPageBreak/>
        <w:t>選　手　変　更　届</w:t>
      </w:r>
    </w:p>
    <w:p w14:paraId="5DC6A6FC" w14:textId="77777777" w:rsidR="002E72AA" w:rsidRDefault="002E72AA">
      <w:pPr>
        <w:jc w:val="center"/>
        <w:rPr>
          <w:rFonts w:ascii="ＭＳ 明朝" w:hAnsi="ＭＳ 明朝" w:cs="ＭＳ 明朝"/>
          <w:b/>
          <w:bCs/>
          <w:sz w:val="24"/>
        </w:rPr>
      </w:pPr>
      <w:r>
        <w:rPr>
          <w:rFonts w:ascii="ＭＳ 明朝" w:hAnsi="ＭＳ 明朝" w:cs="ＭＳ 明朝" w:hint="eastAsia"/>
          <w:b/>
          <w:bCs/>
          <w:sz w:val="24"/>
        </w:rPr>
        <w:t>（大会当日受付時までに提出する。以後の変更は認められない）</w:t>
      </w:r>
    </w:p>
    <w:p w14:paraId="29010876" w14:textId="77777777" w:rsidR="002E72AA" w:rsidRDefault="002E72AA">
      <w:pPr>
        <w:jc w:val="center"/>
        <w:rPr>
          <w:rFonts w:ascii="ＭＳ Ｐ明朝" w:eastAsia="ＭＳ Ｐ明朝" w:hAnsi="ＭＳ Ｐ明朝"/>
          <w:sz w:val="24"/>
        </w:rPr>
      </w:pPr>
    </w:p>
    <w:p w14:paraId="27AE5476" w14:textId="77777777" w:rsidR="002E72AA" w:rsidRDefault="002E72AA">
      <w:pPr>
        <w:rPr>
          <w:rFonts w:ascii="ＭＳ 明朝" w:hAnsi="ＭＳ 明朝" w:cs="ＭＳ 明朝"/>
          <w:sz w:val="22"/>
          <w:szCs w:val="22"/>
        </w:rPr>
      </w:pPr>
      <w:r>
        <w:rPr>
          <w:rFonts w:ascii="ＭＳ 明朝" w:hAnsi="ＭＳ 明朝" w:cs="ＭＳ 明朝" w:hint="eastAsia"/>
          <w:szCs w:val="21"/>
        </w:rPr>
        <w:t xml:space="preserve"> </w:t>
      </w:r>
      <w:r>
        <w:rPr>
          <w:rFonts w:ascii="ＭＳ 明朝" w:hAnsi="ＭＳ 明朝" w:cs="ＭＳ 明朝" w:hint="eastAsia"/>
          <w:sz w:val="22"/>
          <w:szCs w:val="22"/>
        </w:rPr>
        <w:t>千葉県総合選手権大会団体戦の登録選手について以下のとおり変更登録いたします。</w:t>
      </w:r>
    </w:p>
    <w:p w14:paraId="65EAF22E" w14:textId="77777777" w:rsidR="002E72AA" w:rsidRDefault="002E72AA">
      <w:pPr>
        <w:wordWrap w:val="0"/>
        <w:jc w:val="right"/>
        <w:rPr>
          <w:rFonts w:ascii="ＭＳ 明朝" w:hAnsi="ＭＳ 明朝" w:cs="ＭＳ 明朝"/>
          <w:sz w:val="22"/>
          <w:szCs w:val="22"/>
        </w:rPr>
      </w:pPr>
      <w:r>
        <w:rPr>
          <w:rFonts w:ascii="ＭＳ 明朝" w:hAnsi="ＭＳ 明朝" w:cs="ＭＳ 明朝" w:hint="eastAsia"/>
          <w:sz w:val="22"/>
          <w:szCs w:val="22"/>
        </w:rPr>
        <w:t>年　　月　　日</w:t>
      </w:r>
    </w:p>
    <w:p w14:paraId="0159BB36" w14:textId="77777777" w:rsidR="002E72AA" w:rsidRDefault="002E72AA">
      <w:pPr>
        <w:rPr>
          <w:rFonts w:ascii="ＭＳ 明朝" w:hAnsi="ＭＳ 明朝" w:cs="ＭＳ 明朝"/>
          <w:sz w:val="22"/>
          <w:szCs w:val="22"/>
        </w:rPr>
      </w:pPr>
    </w:p>
    <w:p w14:paraId="6A6FBAB1"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(1)</w:t>
      </w:r>
      <w:r w:rsidRPr="004B3CAE">
        <w:rPr>
          <w:rFonts w:ascii="ＭＳ 明朝" w:hAnsi="ＭＳ 明朝" w:cs="ＭＳ 明朝" w:hint="eastAsia"/>
          <w:spacing w:val="28"/>
          <w:kern w:val="0"/>
          <w:sz w:val="22"/>
          <w:szCs w:val="22"/>
        </w:rPr>
        <w:t>チーム</w:t>
      </w:r>
      <w:r w:rsidRPr="004B3CAE">
        <w:rPr>
          <w:rFonts w:ascii="ＭＳ 明朝" w:hAnsi="ＭＳ 明朝" w:cs="ＭＳ 明朝" w:hint="eastAsia"/>
          <w:spacing w:val="1"/>
          <w:kern w:val="0"/>
          <w:sz w:val="22"/>
          <w:szCs w:val="22"/>
        </w:rPr>
        <w:t>名</w:t>
      </w:r>
      <w:r>
        <w:rPr>
          <w:rFonts w:ascii="ＭＳ 明朝" w:hAnsi="ＭＳ 明朝" w:cs="ＭＳ 明朝" w:hint="eastAsia"/>
          <w:sz w:val="22"/>
          <w:szCs w:val="22"/>
        </w:rPr>
        <w:t>：</w:t>
      </w:r>
      <w:r>
        <w:rPr>
          <w:rFonts w:ascii="ＭＳ 明朝" w:hAnsi="ＭＳ 明朝" w:cs="ＭＳ 明朝" w:hint="eastAsia"/>
          <w:sz w:val="22"/>
          <w:szCs w:val="22"/>
          <w:u w:val="single"/>
        </w:rPr>
        <w:t xml:space="preserve">　　　　　　　　　　　　　　　　　　　　　　　　　</w:t>
      </w:r>
    </w:p>
    <w:p w14:paraId="5B59FB5B"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(2)</w:t>
      </w:r>
      <w:r w:rsidRPr="004B3CAE">
        <w:rPr>
          <w:rFonts w:ascii="ＭＳ 明朝" w:hAnsi="ＭＳ 明朝" w:cs="ＭＳ 明朝" w:hint="eastAsia"/>
          <w:spacing w:val="97"/>
          <w:kern w:val="0"/>
          <w:sz w:val="22"/>
          <w:szCs w:val="22"/>
        </w:rPr>
        <w:t>代表</w:t>
      </w:r>
      <w:r w:rsidRPr="004B3CAE">
        <w:rPr>
          <w:rFonts w:ascii="ＭＳ 明朝" w:hAnsi="ＭＳ 明朝" w:cs="ＭＳ 明朝" w:hint="eastAsia"/>
          <w:spacing w:val="1"/>
          <w:kern w:val="0"/>
          <w:sz w:val="22"/>
          <w:szCs w:val="22"/>
        </w:rPr>
        <w:t>者</w:t>
      </w:r>
      <w:r>
        <w:rPr>
          <w:rFonts w:ascii="ＭＳ 明朝" w:hAnsi="ＭＳ 明朝" w:cs="ＭＳ 明朝" w:hint="eastAsia"/>
          <w:sz w:val="22"/>
          <w:szCs w:val="22"/>
        </w:rPr>
        <w:t>：</w:t>
      </w:r>
      <w:r>
        <w:rPr>
          <w:rFonts w:ascii="ＭＳ 明朝" w:hAnsi="ＭＳ 明朝" w:cs="ＭＳ 明朝" w:hint="eastAsia"/>
          <w:sz w:val="22"/>
          <w:szCs w:val="22"/>
          <w:u w:val="single"/>
        </w:rPr>
        <w:t xml:space="preserve">　　　　　　　　　　　　　　　　　　　　　　　　　</w:t>
      </w:r>
    </w:p>
    <w:p w14:paraId="260CBC4F" w14:textId="77777777" w:rsidR="002E72AA" w:rsidRDefault="002E72AA">
      <w:pPr>
        <w:rPr>
          <w:rFonts w:ascii="ＭＳ 明朝" w:hAnsi="ＭＳ 明朝" w:cs="ＭＳ 明朝"/>
          <w:sz w:val="22"/>
          <w:szCs w:val="22"/>
          <w:u w:val="single"/>
          <w:lang w:eastAsia="zh-CN"/>
        </w:rPr>
      </w:pPr>
      <w:r>
        <w:rPr>
          <w:rFonts w:ascii="ＭＳ 明朝" w:hAnsi="ＭＳ 明朝" w:cs="ＭＳ 明朝" w:hint="eastAsia"/>
          <w:sz w:val="22"/>
          <w:szCs w:val="22"/>
          <w:lang w:eastAsia="zh-CN"/>
        </w:rPr>
        <w:t>(3)</w:t>
      </w:r>
      <w:r w:rsidRPr="004B3CAE">
        <w:rPr>
          <w:rFonts w:ascii="ＭＳ 明朝" w:hAnsi="ＭＳ 明朝" w:cs="ＭＳ 明朝" w:hint="eastAsia"/>
          <w:spacing w:val="28"/>
          <w:kern w:val="0"/>
          <w:sz w:val="22"/>
          <w:szCs w:val="22"/>
          <w:lang w:eastAsia="zh-CN"/>
        </w:rPr>
        <w:t>変更内</w:t>
      </w:r>
      <w:r w:rsidRPr="004B3CAE">
        <w:rPr>
          <w:rFonts w:ascii="ＭＳ 明朝" w:hAnsi="ＭＳ 明朝" w:cs="ＭＳ 明朝" w:hint="eastAsia"/>
          <w:spacing w:val="1"/>
          <w:kern w:val="0"/>
          <w:sz w:val="22"/>
          <w:szCs w:val="22"/>
          <w:lang w:eastAsia="zh-CN"/>
        </w:rPr>
        <w:t>容</w:t>
      </w:r>
      <w:r>
        <w:rPr>
          <w:rFonts w:ascii="ＭＳ 明朝" w:hAnsi="ＭＳ 明朝" w:cs="ＭＳ 明朝" w:hint="eastAsia"/>
          <w:sz w:val="22"/>
          <w:szCs w:val="22"/>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5"/>
        <w:gridCol w:w="805"/>
        <w:gridCol w:w="1797"/>
        <w:gridCol w:w="4405"/>
        <w:gridCol w:w="1962"/>
      </w:tblGrid>
      <w:tr w:rsidR="002E72AA" w14:paraId="0FF9139C" w14:textId="77777777">
        <w:tc>
          <w:tcPr>
            <w:tcW w:w="815" w:type="dxa"/>
            <w:vAlign w:val="center"/>
          </w:tcPr>
          <w:p w14:paraId="51A0EBE7"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番号</w:t>
            </w:r>
          </w:p>
        </w:tc>
        <w:tc>
          <w:tcPr>
            <w:tcW w:w="805" w:type="dxa"/>
            <w:vAlign w:val="center"/>
          </w:tcPr>
          <w:p w14:paraId="2586E884"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理由</w:t>
            </w:r>
          </w:p>
        </w:tc>
        <w:tc>
          <w:tcPr>
            <w:tcW w:w="6202" w:type="dxa"/>
            <w:gridSpan w:val="2"/>
            <w:vAlign w:val="center"/>
          </w:tcPr>
          <w:p w14:paraId="4392E380"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変更後</w:t>
            </w:r>
          </w:p>
        </w:tc>
        <w:tc>
          <w:tcPr>
            <w:tcW w:w="1962" w:type="dxa"/>
          </w:tcPr>
          <w:p w14:paraId="752E6D47"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変更前</w:t>
            </w:r>
          </w:p>
          <w:p w14:paraId="11233D73"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（氏名のみ記入）</w:t>
            </w:r>
          </w:p>
        </w:tc>
      </w:tr>
      <w:tr w:rsidR="002E72AA" w14:paraId="1DD134C8" w14:textId="77777777">
        <w:trPr>
          <w:trHeight w:val="341"/>
        </w:trPr>
        <w:tc>
          <w:tcPr>
            <w:tcW w:w="815" w:type="dxa"/>
            <w:vMerge w:val="restart"/>
            <w:vAlign w:val="center"/>
          </w:tcPr>
          <w:p w14:paraId="61720F4D"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１</w:t>
            </w:r>
          </w:p>
        </w:tc>
        <w:tc>
          <w:tcPr>
            <w:tcW w:w="805" w:type="dxa"/>
            <w:vMerge w:val="restart"/>
            <w:vAlign w:val="center"/>
          </w:tcPr>
          <w:p w14:paraId="6FC1EFAF"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追加</w:t>
            </w:r>
          </w:p>
          <w:p w14:paraId="7E15104B" w14:textId="77777777" w:rsidR="002E72AA" w:rsidRDefault="002E72AA">
            <w:pPr>
              <w:jc w:val="center"/>
              <w:rPr>
                <w:rFonts w:ascii="ＭＳ 明朝" w:hAnsi="ＭＳ 明朝" w:cs="ＭＳ 明朝"/>
                <w:sz w:val="22"/>
                <w:szCs w:val="22"/>
              </w:rPr>
            </w:pPr>
          </w:p>
          <w:p w14:paraId="091F1A0A"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変更</w:t>
            </w:r>
          </w:p>
        </w:tc>
        <w:tc>
          <w:tcPr>
            <w:tcW w:w="1797" w:type="dxa"/>
            <w:tcBorders>
              <w:bottom w:val="dotted" w:sz="4" w:space="0" w:color="auto"/>
            </w:tcBorders>
          </w:tcPr>
          <w:p w14:paraId="0936B0CD" w14:textId="77777777" w:rsidR="002E72AA" w:rsidRDefault="002E72AA">
            <w:pPr>
              <w:jc w:val="distribute"/>
              <w:rPr>
                <w:rFonts w:ascii="ＭＳ 明朝" w:hAnsi="ＭＳ 明朝" w:cs="ＭＳ 明朝"/>
                <w:sz w:val="22"/>
                <w:szCs w:val="22"/>
              </w:rPr>
            </w:pPr>
            <w:r>
              <w:rPr>
                <w:rFonts w:ascii="ＭＳ 明朝" w:hAnsi="ＭＳ 明朝" w:cs="ＭＳ 明朝" w:hint="eastAsia"/>
                <w:sz w:val="22"/>
                <w:szCs w:val="22"/>
              </w:rPr>
              <w:t>氏名(フリガナ)</w:t>
            </w:r>
          </w:p>
        </w:tc>
        <w:tc>
          <w:tcPr>
            <w:tcW w:w="4405" w:type="dxa"/>
            <w:tcBorders>
              <w:bottom w:val="dotted" w:sz="4" w:space="0" w:color="auto"/>
            </w:tcBorders>
          </w:tcPr>
          <w:p w14:paraId="122960AC"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 xml:space="preserve">　　　　　　　　　　(　　　　　　　　)</w:t>
            </w:r>
          </w:p>
        </w:tc>
        <w:tc>
          <w:tcPr>
            <w:tcW w:w="1962" w:type="dxa"/>
            <w:vMerge w:val="restart"/>
            <w:vAlign w:val="center"/>
          </w:tcPr>
          <w:p w14:paraId="586E62CD" w14:textId="77777777" w:rsidR="002E72AA" w:rsidRDefault="002E72AA">
            <w:pPr>
              <w:rPr>
                <w:rFonts w:ascii="ＭＳ 明朝" w:hAnsi="ＭＳ 明朝" w:cs="ＭＳ 明朝"/>
                <w:sz w:val="22"/>
                <w:szCs w:val="22"/>
              </w:rPr>
            </w:pPr>
            <w:r>
              <w:rPr>
                <w:rFonts w:ascii="ＭＳ 明朝" w:hAnsi="ＭＳ 明朝" w:cs="ＭＳ 明朝" w:hint="eastAsia"/>
                <w:sz w:val="22"/>
                <w:szCs w:val="22"/>
                <w:u w:val="single"/>
              </w:rPr>
              <w:t xml:space="preserve">　　　　　　　　</w:t>
            </w:r>
          </w:p>
        </w:tc>
      </w:tr>
      <w:tr w:rsidR="002E72AA" w14:paraId="17D937D0" w14:textId="77777777">
        <w:trPr>
          <w:trHeight w:val="168"/>
        </w:trPr>
        <w:tc>
          <w:tcPr>
            <w:tcW w:w="815" w:type="dxa"/>
            <w:vMerge/>
            <w:vAlign w:val="center"/>
          </w:tcPr>
          <w:p w14:paraId="7DE29C1E" w14:textId="77777777" w:rsidR="002E72AA" w:rsidRDefault="002E72AA">
            <w:pPr>
              <w:jc w:val="center"/>
              <w:rPr>
                <w:rFonts w:ascii="ＭＳ 明朝" w:hAnsi="ＭＳ 明朝" w:cs="ＭＳ 明朝"/>
                <w:sz w:val="22"/>
                <w:szCs w:val="22"/>
              </w:rPr>
            </w:pPr>
          </w:p>
        </w:tc>
        <w:tc>
          <w:tcPr>
            <w:tcW w:w="805" w:type="dxa"/>
            <w:vMerge/>
            <w:vAlign w:val="center"/>
          </w:tcPr>
          <w:p w14:paraId="798C2554"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tcBorders>
          </w:tcPr>
          <w:p w14:paraId="1081003A" w14:textId="77777777" w:rsidR="002E72AA" w:rsidRDefault="002E72AA">
            <w:pPr>
              <w:jc w:val="distribute"/>
              <w:rPr>
                <w:rFonts w:ascii="ＭＳ 明朝" w:hAnsi="ＭＳ 明朝" w:cs="ＭＳ 明朝"/>
                <w:sz w:val="22"/>
                <w:szCs w:val="22"/>
              </w:rPr>
            </w:pPr>
            <w:r>
              <w:rPr>
                <w:rFonts w:ascii="ＭＳ 明朝" w:hAnsi="ＭＳ 明朝" w:cs="ＭＳ 明朝" w:hint="eastAsia"/>
                <w:sz w:val="22"/>
                <w:szCs w:val="22"/>
              </w:rPr>
              <w:t>参加資格</w:t>
            </w:r>
          </w:p>
        </w:tc>
        <w:tc>
          <w:tcPr>
            <w:tcW w:w="4405" w:type="dxa"/>
            <w:tcBorders>
              <w:top w:val="dotted" w:sz="4" w:space="0" w:color="auto"/>
              <w:bottom w:val="dotted" w:sz="4" w:space="0" w:color="auto"/>
            </w:tcBorders>
          </w:tcPr>
          <w:p w14:paraId="3FF27C86"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在　住・在　勤・在　学　(何れかに○を）</w:t>
            </w:r>
          </w:p>
        </w:tc>
        <w:tc>
          <w:tcPr>
            <w:tcW w:w="1962" w:type="dxa"/>
            <w:vMerge/>
          </w:tcPr>
          <w:p w14:paraId="549FF725" w14:textId="77777777" w:rsidR="002E72AA" w:rsidRDefault="002E72AA">
            <w:pPr>
              <w:rPr>
                <w:rFonts w:ascii="ＭＳ 明朝" w:hAnsi="ＭＳ 明朝" w:cs="ＭＳ 明朝"/>
                <w:sz w:val="22"/>
                <w:szCs w:val="22"/>
              </w:rPr>
            </w:pPr>
          </w:p>
        </w:tc>
      </w:tr>
      <w:tr w:rsidR="002E72AA" w14:paraId="458E5C36" w14:textId="77777777">
        <w:trPr>
          <w:trHeight w:val="163"/>
        </w:trPr>
        <w:tc>
          <w:tcPr>
            <w:tcW w:w="815" w:type="dxa"/>
            <w:vMerge/>
            <w:vAlign w:val="center"/>
          </w:tcPr>
          <w:p w14:paraId="033ED339" w14:textId="77777777" w:rsidR="002E72AA" w:rsidRDefault="002E72AA">
            <w:pPr>
              <w:jc w:val="center"/>
              <w:rPr>
                <w:rFonts w:ascii="ＭＳ 明朝" w:hAnsi="ＭＳ 明朝" w:cs="ＭＳ 明朝"/>
                <w:sz w:val="22"/>
                <w:szCs w:val="22"/>
              </w:rPr>
            </w:pPr>
          </w:p>
        </w:tc>
        <w:tc>
          <w:tcPr>
            <w:tcW w:w="805" w:type="dxa"/>
            <w:vMerge/>
            <w:vAlign w:val="center"/>
          </w:tcPr>
          <w:p w14:paraId="1C39EF13"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tcBorders>
          </w:tcPr>
          <w:p w14:paraId="75957CAD" w14:textId="77777777" w:rsidR="002E72AA" w:rsidRDefault="002E72AA">
            <w:pPr>
              <w:rPr>
                <w:rFonts w:ascii="ＭＳ 明朝" w:hAnsi="ＭＳ 明朝" w:cs="ＭＳ 明朝"/>
                <w:sz w:val="22"/>
                <w:szCs w:val="22"/>
              </w:rPr>
            </w:pPr>
            <w:r>
              <w:rPr>
                <w:rFonts w:ascii="ＭＳ 明朝" w:hAnsi="ＭＳ 明朝" w:cs="ＭＳ 明朝" w:hint="eastAsia"/>
                <w:sz w:val="20"/>
                <w:szCs w:val="20"/>
              </w:rPr>
              <w:t>生年月日(西暦）</w:t>
            </w:r>
          </w:p>
        </w:tc>
        <w:tc>
          <w:tcPr>
            <w:tcW w:w="4405" w:type="dxa"/>
            <w:tcBorders>
              <w:top w:val="dotted" w:sz="4" w:space="0" w:color="auto"/>
              <w:bottom w:val="dotted" w:sz="4" w:space="0" w:color="auto"/>
            </w:tcBorders>
          </w:tcPr>
          <w:p w14:paraId="02DCE25A" w14:textId="77777777" w:rsidR="002E72AA" w:rsidRDefault="002E72AA">
            <w:pPr>
              <w:rPr>
                <w:rFonts w:ascii="ＭＳ 明朝" w:hAnsi="ＭＳ 明朝" w:cs="ＭＳ 明朝"/>
                <w:sz w:val="22"/>
                <w:szCs w:val="22"/>
              </w:rPr>
            </w:pPr>
          </w:p>
        </w:tc>
        <w:tc>
          <w:tcPr>
            <w:tcW w:w="1962" w:type="dxa"/>
            <w:vMerge/>
          </w:tcPr>
          <w:p w14:paraId="6EE44094" w14:textId="77777777" w:rsidR="002E72AA" w:rsidRDefault="002E72AA">
            <w:pPr>
              <w:rPr>
                <w:rFonts w:ascii="ＭＳ 明朝" w:hAnsi="ＭＳ 明朝" w:cs="ＭＳ 明朝"/>
                <w:sz w:val="22"/>
                <w:szCs w:val="22"/>
              </w:rPr>
            </w:pPr>
          </w:p>
        </w:tc>
      </w:tr>
      <w:tr w:rsidR="002E72AA" w14:paraId="02D52951" w14:textId="77777777">
        <w:trPr>
          <w:trHeight w:val="232"/>
        </w:trPr>
        <w:tc>
          <w:tcPr>
            <w:tcW w:w="815" w:type="dxa"/>
            <w:vMerge/>
            <w:vAlign w:val="center"/>
          </w:tcPr>
          <w:p w14:paraId="01746A7F" w14:textId="77777777" w:rsidR="002E72AA" w:rsidRDefault="002E72AA">
            <w:pPr>
              <w:jc w:val="center"/>
              <w:rPr>
                <w:rFonts w:ascii="ＭＳ 明朝" w:hAnsi="ＭＳ 明朝" w:cs="ＭＳ 明朝"/>
                <w:sz w:val="22"/>
                <w:szCs w:val="22"/>
              </w:rPr>
            </w:pPr>
          </w:p>
        </w:tc>
        <w:tc>
          <w:tcPr>
            <w:tcW w:w="805" w:type="dxa"/>
            <w:vMerge/>
            <w:vAlign w:val="center"/>
          </w:tcPr>
          <w:p w14:paraId="6A264CAC"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tcBorders>
          </w:tcPr>
          <w:p w14:paraId="5A5847B6" w14:textId="77777777" w:rsidR="002E72AA" w:rsidRDefault="002E72AA">
            <w:pPr>
              <w:jc w:val="distribute"/>
              <w:rPr>
                <w:rFonts w:ascii="ＭＳ 明朝" w:hAnsi="ＭＳ 明朝" w:cs="ＭＳ 明朝"/>
                <w:sz w:val="22"/>
                <w:szCs w:val="22"/>
              </w:rPr>
            </w:pPr>
            <w:r>
              <w:rPr>
                <w:rFonts w:ascii="ＭＳ 明朝" w:hAnsi="ＭＳ 明朝" w:cs="ＭＳ 明朝" w:hint="eastAsia"/>
                <w:sz w:val="22"/>
                <w:szCs w:val="22"/>
              </w:rPr>
              <w:t>住所</w:t>
            </w:r>
          </w:p>
        </w:tc>
        <w:tc>
          <w:tcPr>
            <w:tcW w:w="4405" w:type="dxa"/>
            <w:tcBorders>
              <w:top w:val="dotted" w:sz="4" w:space="0" w:color="auto"/>
              <w:bottom w:val="dotted" w:sz="4" w:space="0" w:color="auto"/>
            </w:tcBorders>
          </w:tcPr>
          <w:p w14:paraId="07C405A2" w14:textId="77777777" w:rsidR="002E72AA" w:rsidRDefault="002E72AA">
            <w:pPr>
              <w:rPr>
                <w:rFonts w:ascii="ＭＳ 明朝" w:hAnsi="ＭＳ 明朝" w:cs="ＭＳ 明朝"/>
                <w:sz w:val="22"/>
                <w:szCs w:val="22"/>
              </w:rPr>
            </w:pPr>
          </w:p>
        </w:tc>
        <w:tc>
          <w:tcPr>
            <w:tcW w:w="1962" w:type="dxa"/>
            <w:vMerge/>
          </w:tcPr>
          <w:p w14:paraId="0618DCA4" w14:textId="77777777" w:rsidR="002E72AA" w:rsidRDefault="002E72AA">
            <w:pPr>
              <w:rPr>
                <w:rFonts w:ascii="ＭＳ 明朝" w:hAnsi="ＭＳ 明朝" w:cs="ＭＳ 明朝"/>
                <w:sz w:val="22"/>
                <w:szCs w:val="22"/>
              </w:rPr>
            </w:pPr>
          </w:p>
        </w:tc>
      </w:tr>
      <w:tr w:rsidR="002E72AA" w14:paraId="4E60FEC8" w14:textId="77777777">
        <w:trPr>
          <w:trHeight w:val="143"/>
        </w:trPr>
        <w:tc>
          <w:tcPr>
            <w:tcW w:w="815" w:type="dxa"/>
            <w:vMerge/>
            <w:vAlign w:val="center"/>
          </w:tcPr>
          <w:p w14:paraId="469EC292" w14:textId="77777777" w:rsidR="002E72AA" w:rsidRDefault="002E72AA">
            <w:pPr>
              <w:jc w:val="center"/>
              <w:rPr>
                <w:rFonts w:ascii="ＭＳ 明朝" w:hAnsi="ＭＳ 明朝" w:cs="ＭＳ 明朝"/>
                <w:sz w:val="22"/>
                <w:szCs w:val="22"/>
              </w:rPr>
            </w:pPr>
          </w:p>
        </w:tc>
        <w:tc>
          <w:tcPr>
            <w:tcW w:w="805" w:type="dxa"/>
            <w:vMerge/>
            <w:vAlign w:val="center"/>
          </w:tcPr>
          <w:p w14:paraId="539B3315" w14:textId="77777777" w:rsidR="002E72AA" w:rsidRDefault="002E72AA">
            <w:pPr>
              <w:jc w:val="center"/>
              <w:rPr>
                <w:rFonts w:ascii="ＭＳ 明朝" w:hAnsi="ＭＳ 明朝" w:cs="ＭＳ 明朝"/>
                <w:sz w:val="22"/>
                <w:szCs w:val="22"/>
              </w:rPr>
            </w:pPr>
          </w:p>
        </w:tc>
        <w:tc>
          <w:tcPr>
            <w:tcW w:w="1797" w:type="dxa"/>
            <w:tcBorders>
              <w:top w:val="dotted" w:sz="4" w:space="0" w:color="auto"/>
            </w:tcBorders>
          </w:tcPr>
          <w:p w14:paraId="04038785" w14:textId="77777777" w:rsidR="002E72AA" w:rsidRDefault="002E72AA">
            <w:pPr>
              <w:jc w:val="distribute"/>
              <w:rPr>
                <w:rFonts w:ascii="ＭＳ 明朝" w:hAnsi="ＭＳ 明朝" w:cs="ＭＳ 明朝"/>
                <w:sz w:val="22"/>
                <w:szCs w:val="22"/>
              </w:rPr>
            </w:pPr>
            <w:r>
              <w:rPr>
                <w:rFonts w:ascii="ＭＳ 明朝" w:hAnsi="ＭＳ 明朝" w:cs="ＭＳ 明朝" w:hint="eastAsia"/>
                <w:sz w:val="22"/>
                <w:szCs w:val="22"/>
              </w:rPr>
              <w:t>登録番号</w:t>
            </w:r>
          </w:p>
        </w:tc>
        <w:tc>
          <w:tcPr>
            <w:tcW w:w="4405" w:type="dxa"/>
            <w:tcBorders>
              <w:top w:val="dotted" w:sz="4" w:space="0" w:color="auto"/>
            </w:tcBorders>
          </w:tcPr>
          <w:p w14:paraId="1672B975" w14:textId="77777777" w:rsidR="002E72AA" w:rsidRDefault="002E72AA">
            <w:pPr>
              <w:rPr>
                <w:rFonts w:ascii="ＭＳ 明朝" w:hAnsi="ＭＳ 明朝" w:cs="ＭＳ 明朝"/>
                <w:sz w:val="22"/>
                <w:szCs w:val="22"/>
              </w:rPr>
            </w:pPr>
          </w:p>
        </w:tc>
        <w:tc>
          <w:tcPr>
            <w:tcW w:w="1962" w:type="dxa"/>
            <w:vMerge/>
          </w:tcPr>
          <w:p w14:paraId="4A418390" w14:textId="77777777" w:rsidR="002E72AA" w:rsidRDefault="002E72AA">
            <w:pPr>
              <w:rPr>
                <w:rFonts w:ascii="ＭＳ 明朝" w:hAnsi="ＭＳ 明朝" w:cs="ＭＳ 明朝"/>
                <w:sz w:val="22"/>
                <w:szCs w:val="22"/>
              </w:rPr>
            </w:pPr>
          </w:p>
        </w:tc>
      </w:tr>
      <w:tr w:rsidR="002E72AA" w14:paraId="08BF7482" w14:textId="77777777">
        <w:trPr>
          <w:trHeight w:val="335"/>
        </w:trPr>
        <w:tc>
          <w:tcPr>
            <w:tcW w:w="815" w:type="dxa"/>
            <w:vMerge w:val="restart"/>
            <w:vAlign w:val="center"/>
          </w:tcPr>
          <w:p w14:paraId="7A1B25D4"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２</w:t>
            </w:r>
          </w:p>
        </w:tc>
        <w:tc>
          <w:tcPr>
            <w:tcW w:w="805" w:type="dxa"/>
            <w:vMerge w:val="restart"/>
            <w:vAlign w:val="center"/>
          </w:tcPr>
          <w:p w14:paraId="7E873AC9" w14:textId="77777777" w:rsidR="002E72AA" w:rsidRDefault="002E72AA">
            <w:pPr>
              <w:jc w:val="center"/>
              <w:rPr>
                <w:rFonts w:ascii="ＭＳ 明朝" w:hAnsi="ＭＳ 明朝"/>
                <w:sz w:val="22"/>
              </w:rPr>
            </w:pPr>
            <w:r>
              <w:rPr>
                <w:rFonts w:ascii="ＭＳ 明朝" w:hAnsi="ＭＳ 明朝" w:hint="eastAsia"/>
                <w:sz w:val="22"/>
              </w:rPr>
              <w:t>追加</w:t>
            </w:r>
          </w:p>
          <w:p w14:paraId="24E72C21" w14:textId="77777777" w:rsidR="002E72AA" w:rsidRDefault="002E72AA">
            <w:pPr>
              <w:jc w:val="center"/>
              <w:rPr>
                <w:rFonts w:ascii="ＭＳ 明朝" w:hAnsi="ＭＳ 明朝"/>
                <w:sz w:val="22"/>
              </w:rPr>
            </w:pPr>
          </w:p>
          <w:p w14:paraId="5394B23F" w14:textId="77777777" w:rsidR="002E72AA" w:rsidRDefault="002E72AA">
            <w:pPr>
              <w:jc w:val="center"/>
              <w:rPr>
                <w:rFonts w:ascii="ＭＳ 明朝" w:hAnsi="ＭＳ 明朝" w:cs="ＭＳ 明朝"/>
                <w:sz w:val="22"/>
                <w:szCs w:val="22"/>
              </w:rPr>
            </w:pPr>
            <w:r>
              <w:rPr>
                <w:rFonts w:ascii="ＭＳ 明朝" w:hAnsi="ＭＳ 明朝" w:hint="eastAsia"/>
                <w:sz w:val="22"/>
              </w:rPr>
              <w:t>変更</w:t>
            </w:r>
          </w:p>
        </w:tc>
        <w:tc>
          <w:tcPr>
            <w:tcW w:w="1797" w:type="dxa"/>
            <w:tcBorders>
              <w:bottom w:val="dotted" w:sz="4" w:space="0" w:color="auto"/>
              <w:right w:val="single" w:sz="4" w:space="0" w:color="auto"/>
            </w:tcBorders>
          </w:tcPr>
          <w:p w14:paraId="0A8706F0"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7921D5D0"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22148859" w14:textId="77777777" w:rsidR="002E72AA" w:rsidRDefault="002E72AA">
            <w:pPr>
              <w:rPr>
                <w:rFonts w:ascii="ＭＳ 明朝" w:hAnsi="ＭＳ 明朝" w:cs="ＭＳ 明朝"/>
                <w:sz w:val="22"/>
                <w:szCs w:val="22"/>
              </w:rPr>
            </w:pPr>
            <w:r>
              <w:rPr>
                <w:rFonts w:ascii="ＭＳ 明朝" w:hAnsi="ＭＳ 明朝" w:cs="ＭＳ 明朝" w:hint="eastAsia"/>
                <w:sz w:val="22"/>
                <w:szCs w:val="22"/>
                <w:u w:val="single"/>
              </w:rPr>
              <w:t xml:space="preserve">　　　　　　　　　</w:t>
            </w:r>
          </w:p>
        </w:tc>
      </w:tr>
      <w:tr w:rsidR="002E72AA" w14:paraId="782C9721" w14:textId="77777777">
        <w:trPr>
          <w:trHeight w:val="276"/>
        </w:trPr>
        <w:tc>
          <w:tcPr>
            <w:tcW w:w="815" w:type="dxa"/>
            <w:vMerge/>
            <w:vAlign w:val="center"/>
          </w:tcPr>
          <w:p w14:paraId="33E55F37" w14:textId="77777777" w:rsidR="002E72AA" w:rsidRDefault="002E72AA">
            <w:pPr>
              <w:jc w:val="center"/>
              <w:rPr>
                <w:rFonts w:ascii="ＭＳ 明朝" w:hAnsi="ＭＳ 明朝"/>
                <w:sz w:val="22"/>
              </w:rPr>
            </w:pPr>
          </w:p>
        </w:tc>
        <w:tc>
          <w:tcPr>
            <w:tcW w:w="805" w:type="dxa"/>
            <w:vMerge/>
            <w:vAlign w:val="center"/>
          </w:tcPr>
          <w:p w14:paraId="01829F78" w14:textId="77777777" w:rsidR="002E72AA" w:rsidRDefault="002E72AA">
            <w:pPr>
              <w:jc w:val="center"/>
              <w:rPr>
                <w:rFonts w:ascii="ＭＳ 明朝" w:hAnsi="ＭＳ 明朝"/>
                <w:sz w:val="22"/>
              </w:rPr>
            </w:pPr>
          </w:p>
        </w:tc>
        <w:tc>
          <w:tcPr>
            <w:tcW w:w="1797" w:type="dxa"/>
            <w:tcBorders>
              <w:top w:val="dotted" w:sz="4" w:space="0" w:color="auto"/>
              <w:bottom w:val="dotted" w:sz="4" w:space="0" w:color="auto"/>
              <w:right w:val="single" w:sz="4" w:space="0" w:color="auto"/>
            </w:tcBorders>
          </w:tcPr>
          <w:p w14:paraId="0B2C73F2" w14:textId="77777777" w:rsidR="002E72AA" w:rsidRDefault="002E72AA">
            <w:pPr>
              <w:jc w:val="distribute"/>
              <w:rPr>
                <w:rFonts w:ascii="ＭＳ 明朝" w:hAnsi="ＭＳ 明朝"/>
                <w:sz w:val="22"/>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4368CAFB"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tcPr>
          <w:p w14:paraId="263FC9C7" w14:textId="77777777" w:rsidR="002E72AA" w:rsidRDefault="002E72AA">
            <w:pPr>
              <w:rPr>
                <w:rFonts w:ascii="ＭＳ 明朝" w:hAnsi="ＭＳ 明朝" w:cs="ＭＳ 明朝"/>
                <w:sz w:val="22"/>
                <w:szCs w:val="22"/>
              </w:rPr>
            </w:pPr>
          </w:p>
        </w:tc>
      </w:tr>
      <w:tr w:rsidR="002E72AA" w14:paraId="08465658" w14:textId="77777777">
        <w:trPr>
          <w:trHeight w:val="232"/>
        </w:trPr>
        <w:tc>
          <w:tcPr>
            <w:tcW w:w="815" w:type="dxa"/>
            <w:vMerge/>
            <w:vAlign w:val="center"/>
          </w:tcPr>
          <w:p w14:paraId="61AEC3E6" w14:textId="77777777" w:rsidR="002E72AA" w:rsidRDefault="002E72AA">
            <w:pPr>
              <w:jc w:val="center"/>
              <w:rPr>
                <w:rFonts w:ascii="ＭＳ 明朝" w:hAnsi="ＭＳ 明朝"/>
                <w:sz w:val="22"/>
              </w:rPr>
            </w:pPr>
          </w:p>
        </w:tc>
        <w:tc>
          <w:tcPr>
            <w:tcW w:w="805" w:type="dxa"/>
            <w:vMerge/>
            <w:vAlign w:val="center"/>
          </w:tcPr>
          <w:p w14:paraId="089E3296" w14:textId="77777777" w:rsidR="002E72AA" w:rsidRDefault="002E72AA">
            <w:pPr>
              <w:jc w:val="center"/>
              <w:rPr>
                <w:rFonts w:ascii="ＭＳ 明朝" w:hAnsi="ＭＳ 明朝"/>
                <w:sz w:val="22"/>
              </w:rPr>
            </w:pPr>
          </w:p>
        </w:tc>
        <w:tc>
          <w:tcPr>
            <w:tcW w:w="1797" w:type="dxa"/>
            <w:tcBorders>
              <w:top w:val="dotted" w:sz="4" w:space="0" w:color="auto"/>
              <w:bottom w:val="dotted" w:sz="4" w:space="0" w:color="auto"/>
              <w:right w:val="single" w:sz="4" w:space="0" w:color="auto"/>
            </w:tcBorders>
          </w:tcPr>
          <w:p w14:paraId="38076AC7" w14:textId="77777777" w:rsidR="002E72AA" w:rsidRDefault="002E72AA">
            <w:pPr>
              <w:rPr>
                <w:rFonts w:ascii="ＭＳ 明朝" w:hAnsi="ＭＳ 明朝"/>
                <w:sz w:val="22"/>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0F98164F" w14:textId="77777777" w:rsidR="002E72AA" w:rsidRDefault="002E72AA">
            <w:pPr>
              <w:rPr>
                <w:rFonts w:ascii="ＭＳ 明朝" w:hAnsi="ＭＳ 明朝" w:cs="ＭＳ 明朝"/>
                <w:sz w:val="22"/>
                <w:szCs w:val="22"/>
                <w:bdr w:val="dotted" w:sz="4" w:space="0" w:color="auto"/>
              </w:rPr>
            </w:pPr>
          </w:p>
        </w:tc>
        <w:tc>
          <w:tcPr>
            <w:tcW w:w="1962" w:type="dxa"/>
            <w:vMerge/>
          </w:tcPr>
          <w:p w14:paraId="589C8926" w14:textId="77777777" w:rsidR="002E72AA" w:rsidRDefault="002E72AA">
            <w:pPr>
              <w:rPr>
                <w:rFonts w:ascii="ＭＳ 明朝" w:hAnsi="ＭＳ 明朝" w:cs="ＭＳ 明朝"/>
                <w:sz w:val="22"/>
                <w:szCs w:val="22"/>
              </w:rPr>
            </w:pPr>
          </w:p>
        </w:tc>
      </w:tr>
      <w:tr w:rsidR="002E72AA" w14:paraId="0819041B" w14:textId="77777777">
        <w:trPr>
          <w:trHeight w:val="201"/>
        </w:trPr>
        <w:tc>
          <w:tcPr>
            <w:tcW w:w="815" w:type="dxa"/>
            <w:vMerge/>
            <w:vAlign w:val="center"/>
          </w:tcPr>
          <w:p w14:paraId="0D6B11CA" w14:textId="77777777" w:rsidR="002E72AA" w:rsidRDefault="002E72AA">
            <w:pPr>
              <w:jc w:val="center"/>
              <w:rPr>
                <w:rFonts w:ascii="ＭＳ 明朝" w:hAnsi="ＭＳ 明朝"/>
                <w:sz w:val="22"/>
              </w:rPr>
            </w:pPr>
          </w:p>
        </w:tc>
        <w:tc>
          <w:tcPr>
            <w:tcW w:w="805" w:type="dxa"/>
            <w:vMerge/>
            <w:vAlign w:val="center"/>
          </w:tcPr>
          <w:p w14:paraId="5F961F1D" w14:textId="77777777" w:rsidR="002E72AA" w:rsidRDefault="002E72AA">
            <w:pPr>
              <w:jc w:val="center"/>
              <w:rPr>
                <w:rFonts w:ascii="ＭＳ 明朝" w:hAnsi="ＭＳ 明朝"/>
                <w:sz w:val="22"/>
              </w:rPr>
            </w:pPr>
          </w:p>
        </w:tc>
        <w:tc>
          <w:tcPr>
            <w:tcW w:w="1797" w:type="dxa"/>
            <w:tcBorders>
              <w:top w:val="dotted" w:sz="4" w:space="0" w:color="auto"/>
              <w:bottom w:val="dotted" w:sz="4" w:space="0" w:color="auto"/>
              <w:right w:val="single" w:sz="4" w:space="0" w:color="auto"/>
            </w:tcBorders>
          </w:tcPr>
          <w:p w14:paraId="1D34863C" w14:textId="77777777" w:rsidR="002E72AA" w:rsidRDefault="002E72AA">
            <w:pPr>
              <w:jc w:val="distribute"/>
              <w:rPr>
                <w:rFonts w:ascii="ＭＳ 明朝" w:hAnsi="ＭＳ 明朝"/>
                <w:sz w:val="22"/>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030E7874" w14:textId="77777777" w:rsidR="002E72AA" w:rsidRDefault="002E72AA">
            <w:pPr>
              <w:rPr>
                <w:rFonts w:ascii="ＭＳ 明朝" w:hAnsi="ＭＳ 明朝" w:cs="ＭＳ 明朝"/>
                <w:sz w:val="22"/>
                <w:szCs w:val="22"/>
                <w:bdr w:val="dotted" w:sz="4" w:space="0" w:color="auto"/>
              </w:rPr>
            </w:pPr>
          </w:p>
        </w:tc>
        <w:tc>
          <w:tcPr>
            <w:tcW w:w="1962" w:type="dxa"/>
            <w:vMerge/>
          </w:tcPr>
          <w:p w14:paraId="5D2FA6A6" w14:textId="77777777" w:rsidR="002E72AA" w:rsidRDefault="002E72AA">
            <w:pPr>
              <w:rPr>
                <w:rFonts w:ascii="ＭＳ 明朝" w:hAnsi="ＭＳ 明朝" w:cs="ＭＳ 明朝"/>
                <w:sz w:val="22"/>
                <w:szCs w:val="22"/>
              </w:rPr>
            </w:pPr>
          </w:p>
        </w:tc>
      </w:tr>
      <w:tr w:rsidR="002E72AA" w14:paraId="605D97DE" w14:textId="77777777">
        <w:trPr>
          <w:trHeight w:val="130"/>
        </w:trPr>
        <w:tc>
          <w:tcPr>
            <w:tcW w:w="815" w:type="dxa"/>
            <w:vMerge/>
            <w:vAlign w:val="center"/>
          </w:tcPr>
          <w:p w14:paraId="42BF231A" w14:textId="77777777" w:rsidR="002E72AA" w:rsidRDefault="002E72AA">
            <w:pPr>
              <w:jc w:val="center"/>
              <w:rPr>
                <w:rFonts w:ascii="ＭＳ 明朝" w:hAnsi="ＭＳ 明朝"/>
                <w:sz w:val="22"/>
              </w:rPr>
            </w:pPr>
          </w:p>
        </w:tc>
        <w:tc>
          <w:tcPr>
            <w:tcW w:w="805" w:type="dxa"/>
            <w:vMerge/>
            <w:vAlign w:val="center"/>
          </w:tcPr>
          <w:p w14:paraId="39B26520" w14:textId="77777777" w:rsidR="002E72AA" w:rsidRDefault="002E72AA">
            <w:pPr>
              <w:jc w:val="center"/>
              <w:rPr>
                <w:rFonts w:ascii="ＭＳ 明朝" w:hAnsi="ＭＳ 明朝"/>
                <w:sz w:val="22"/>
              </w:rPr>
            </w:pPr>
          </w:p>
        </w:tc>
        <w:tc>
          <w:tcPr>
            <w:tcW w:w="1797" w:type="dxa"/>
            <w:tcBorders>
              <w:top w:val="dotted" w:sz="4" w:space="0" w:color="auto"/>
              <w:right w:val="single" w:sz="4" w:space="0" w:color="auto"/>
            </w:tcBorders>
          </w:tcPr>
          <w:p w14:paraId="0BDE5DCF" w14:textId="77777777" w:rsidR="002E72AA" w:rsidRDefault="002E72AA">
            <w:pPr>
              <w:jc w:val="distribute"/>
              <w:rPr>
                <w:rFonts w:ascii="ＭＳ 明朝" w:hAnsi="ＭＳ 明朝"/>
                <w:sz w:val="22"/>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6CC1983A" w14:textId="77777777" w:rsidR="002E72AA" w:rsidRDefault="002E72AA">
            <w:pPr>
              <w:rPr>
                <w:rFonts w:ascii="ＭＳ 明朝" w:hAnsi="ＭＳ 明朝" w:cs="ＭＳ 明朝"/>
                <w:sz w:val="22"/>
                <w:szCs w:val="22"/>
                <w:bdr w:val="dotted" w:sz="4" w:space="0" w:color="auto"/>
              </w:rPr>
            </w:pPr>
          </w:p>
        </w:tc>
        <w:tc>
          <w:tcPr>
            <w:tcW w:w="1962" w:type="dxa"/>
            <w:vMerge/>
          </w:tcPr>
          <w:p w14:paraId="59F9D497" w14:textId="77777777" w:rsidR="002E72AA" w:rsidRDefault="002E72AA">
            <w:pPr>
              <w:rPr>
                <w:rFonts w:ascii="ＭＳ 明朝" w:hAnsi="ＭＳ 明朝" w:cs="ＭＳ 明朝"/>
                <w:sz w:val="22"/>
                <w:szCs w:val="22"/>
              </w:rPr>
            </w:pPr>
          </w:p>
        </w:tc>
      </w:tr>
      <w:tr w:rsidR="002E72AA" w14:paraId="63F45FC9" w14:textId="77777777">
        <w:trPr>
          <w:trHeight w:val="343"/>
        </w:trPr>
        <w:tc>
          <w:tcPr>
            <w:tcW w:w="815" w:type="dxa"/>
            <w:vMerge w:val="restart"/>
            <w:vAlign w:val="center"/>
          </w:tcPr>
          <w:p w14:paraId="019818E3"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３</w:t>
            </w:r>
          </w:p>
        </w:tc>
        <w:tc>
          <w:tcPr>
            <w:tcW w:w="805" w:type="dxa"/>
            <w:vMerge w:val="restart"/>
            <w:vAlign w:val="center"/>
          </w:tcPr>
          <w:p w14:paraId="42FF6BE5"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追加</w:t>
            </w:r>
          </w:p>
          <w:p w14:paraId="5BDB0935" w14:textId="77777777" w:rsidR="002E72AA" w:rsidRDefault="002E72AA">
            <w:pPr>
              <w:jc w:val="center"/>
              <w:rPr>
                <w:rFonts w:ascii="ＭＳ 明朝" w:hAnsi="ＭＳ 明朝" w:cs="ＭＳ 明朝"/>
                <w:sz w:val="22"/>
                <w:szCs w:val="22"/>
              </w:rPr>
            </w:pPr>
          </w:p>
          <w:p w14:paraId="7CFD1376"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変更</w:t>
            </w:r>
          </w:p>
        </w:tc>
        <w:tc>
          <w:tcPr>
            <w:tcW w:w="1797" w:type="dxa"/>
            <w:tcBorders>
              <w:bottom w:val="dotted" w:sz="4" w:space="0" w:color="auto"/>
              <w:right w:val="single" w:sz="4" w:space="0" w:color="auto"/>
            </w:tcBorders>
          </w:tcPr>
          <w:p w14:paraId="13E09493"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29B084E0"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73E64510" w14:textId="77777777" w:rsidR="002E72AA" w:rsidRDefault="002E72AA">
            <w:pPr>
              <w:rPr>
                <w:rFonts w:ascii="ＭＳ 明朝" w:hAnsi="ＭＳ 明朝" w:cs="ＭＳ 明朝"/>
                <w:sz w:val="22"/>
                <w:szCs w:val="22"/>
              </w:rPr>
            </w:pPr>
            <w:r>
              <w:rPr>
                <w:rFonts w:ascii="ＭＳ 明朝" w:hAnsi="ＭＳ 明朝" w:cs="ＭＳ 明朝" w:hint="eastAsia"/>
                <w:sz w:val="22"/>
                <w:szCs w:val="22"/>
                <w:u w:val="single"/>
              </w:rPr>
              <w:t xml:space="preserve">　　　　　　　　　</w:t>
            </w:r>
          </w:p>
        </w:tc>
      </w:tr>
      <w:tr w:rsidR="002E72AA" w14:paraId="51C53A67" w14:textId="77777777">
        <w:trPr>
          <w:trHeight w:val="257"/>
        </w:trPr>
        <w:tc>
          <w:tcPr>
            <w:tcW w:w="815" w:type="dxa"/>
            <w:vMerge/>
            <w:vAlign w:val="center"/>
          </w:tcPr>
          <w:p w14:paraId="310B8E4B" w14:textId="77777777" w:rsidR="002E72AA" w:rsidRDefault="002E72AA">
            <w:pPr>
              <w:jc w:val="center"/>
              <w:rPr>
                <w:rFonts w:ascii="ＭＳ 明朝" w:hAnsi="ＭＳ 明朝" w:cs="ＭＳ 明朝"/>
                <w:sz w:val="22"/>
                <w:szCs w:val="22"/>
              </w:rPr>
            </w:pPr>
          </w:p>
        </w:tc>
        <w:tc>
          <w:tcPr>
            <w:tcW w:w="805" w:type="dxa"/>
            <w:vMerge/>
            <w:vAlign w:val="center"/>
          </w:tcPr>
          <w:p w14:paraId="235E98C8"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right w:val="single" w:sz="4" w:space="0" w:color="auto"/>
            </w:tcBorders>
          </w:tcPr>
          <w:p w14:paraId="7F17F9B5"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55D398C7"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vAlign w:val="center"/>
          </w:tcPr>
          <w:p w14:paraId="3198E63B" w14:textId="77777777" w:rsidR="002E72AA" w:rsidRDefault="002E72AA">
            <w:pPr>
              <w:rPr>
                <w:rFonts w:ascii="ＭＳ 明朝" w:hAnsi="ＭＳ 明朝" w:cs="ＭＳ 明朝"/>
                <w:sz w:val="22"/>
                <w:szCs w:val="22"/>
              </w:rPr>
            </w:pPr>
          </w:p>
        </w:tc>
      </w:tr>
      <w:tr w:rsidR="002E72AA" w14:paraId="52984C0A" w14:textId="77777777">
        <w:trPr>
          <w:trHeight w:val="199"/>
        </w:trPr>
        <w:tc>
          <w:tcPr>
            <w:tcW w:w="815" w:type="dxa"/>
            <w:vMerge/>
            <w:vAlign w:val="center"/>
          </w:tcPr>
          <w:p w14:paraId="165E5A83" w14:textId="77777777" w:rsidR="002E72AA" w:rsidRDefault="002E72AA">
            <w:pPr>
              <w:jc w:val="center"/>
              <w:rPr>
                <w:rFonts w:ascii="ＭＳ 明朝" w:hAnsi="ＭＳ 明朝" w:cs="ＭＳ 明朝"/>
                <w:sz w:val="22"/>
                <w:szCs w:val="22"/>
              </w:rPr>
            </w:pPr>
          </w:p>
        </w:tc>
        <w:tc>
          <w:tcPr>
            <w:tcW w:w="805" w:type="dxa"/>
            <w:vMerge/>
            <w:vAlign w:val="center"/>
          </w:tcPr>
          <w:p w14:paraId="3CC305F1"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right w:val="single" w:sz="4" w:space="0" w:color="auto"/>
            </w:tcBorders>
          </w:tcPr>
          <w:p w14:paraId="20C7CACA"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2BBB71DD" w14:textId="77777777" w:rsidR="002E72AA" w:rsidRDefault="002E72AA">
            <w:pPr>
              <w:rPr>
                <w:rFonts w:ascii="ＭＳ 明朝" w:hAnsi="ＭＳ 明朝" w:cs="ＭＳ 明朝"/>
                <w:sz w:val="22"/>
                <w:szCs w:val="22"/>
                <w:bdr w:val="dotted" w:sz="4" w:space="0" w:color="auto"/>
              </w:rPr>
            </w:pPr>
          </w:p>
        </w:tc>
        <w:tc>
          <w:tcPr>
            <w:tcW w:w="1962" w:type="dxa"/>
            <w:vMerge/>
            <w:vAlign w:val="center"/>
          </w:tcPr>
          <w:p w14:paraId="510BF3E4" w14:textId="77777777" w:rsidR="002E72AA" w:rsidRDefault="002E72AA">
            <w:pPr>
              <w:rPr>
                <w:rFonts w:ascii="ＭＳ 明朝" w:hAnsi="ＭＳ 明朝" w:cs="ＭＳ 明朝"/>
                <w:sz w:val="22"/>
                <w:szCs w:val="22"/>
              </w:rPr>
            </w:pPr>
          </w:p>
        </w:tc>
      </w:tr>
      <w:tr w:rsidR="002E72AA" w14:paraId="756C1CB7" w14:textId="77777777">
        <w:trPr>
          <w:trHeight w:val="132"/>
        </w:trPr>
        <w:tc>
          <w:tcPr>
            <w:tcW w:w="815" w:type="dxa"/>
            <w:vMerge/>
            <w:vAlign w:val="center"/>
          </w:tcPr>
          <w:p w14:paraId="37AA1026" w14:textId="77777777" w:rsidR="002E72AA" w:rsidRDefault="002E72AA">
            <w:pPr>
              <w:jc w:val="center"/>
              <w:rPr>
                <w:rFonts w:ascii="ＭＳ 明朝" w:hAnsi="ＭＳ 明朝" w:cs="ＭＳ 明朝"/>
                <w:sz w:val="22"/>
                <w:szCs w:val="22"/>
              </w:rPr>
            </w:pPr>
          </w:p>
        </w:tc>
        <w:tc>
          <w:tcPr>
            <w:tcW w:w="805" w:type="dxa"/>
            <w:vMerge/>
            <w:vAlign w:val="center"/>
          </w:tcPr>
          <w:p w14:paraId="123A4698"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right w:val="single" w:sz="4" w:space="0" w:color="auto"/>
            </w:tcBorders>
          </w:tcPr>
          <w:p w14:paraId="60B2DEF4"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49201726" w14:textId="77777777" w:rsidR="002E72AA" w:rsidRDefault="002E72AA">
            <w:pPr>
              <w:rPr>
                <w:rFonts w:ascii="ＭＳ 明朝" w:hAnsi="ＭＳ 明朝" w:cs="ＭＳ 明朝"/>
                <w:sz w:val="22"/>
                <w:szCs w:val="22"/>
                <w:bdr w:val="dotted" w:sz="4" w:space="0" w:color="auto"/>
              </w:rPr>
            </w:pPr>
          </w:p>
        </w:tc>
        <w:tc>
          <w:tcPr>
            <w:tcW w:w="1962" w:type="dxa"/>
            <w:vMerge/>
            <w:vAlign w:val="center"/>
          </w:tcPr>
          <w:p w14:paraId="6F24E4D8" w14:textId="77777777" w:rsidR="002E72AA" w:rsidRDefault="002E72AA">
            <w:pPr>
              <w:rPr>
                <w:rFonts w:ascii="ＭＳ 明朝" w:hAnsi="ＭＳ 明朝" w:cs="ＭＳ 明朝"/>
                <w:sz w:val="22"/>
                <w:szCs w:val="22"/>
              </w:rPr>
            </w:pPr>
          </w:p>
        </w:tc>
      </w:tr>
      <w:tr w:rsidR="002E72AA" w14:paraId="28992AF8" w14:textId="77777777">
        <w:trPr>
          <w:trHeight w:val="167"/>
        </w:trPr>
        <w:tc>
          <w:tcPr>
            <w:tcW w:w="815" w:type="dxa"/>
            <w:vMerge/>
            <w:vAlign w:val="center"/>
          </w:tcPr>
          <w:p w14:paraId="4F968833" w14:textId="77777777" w:rsidR="002E72AA" w:rsidRDefault="002E72AA">
            <w:pPr>
              <w:jc w:val="center"/>
              <w:rPr>
                <w:rFonts w:ascii="ＭＳ 明朝" w:hAnsi="ＭＳ 明朝" w:cs="ＭＳ 明朝"/>
                <w:sz w:val="22"/>
                <w:szCs w:val="22"/>
              </w:rPr>
            </w:pPr>
          </w:p>
        </w:tc>
        <w:tc>
          <w:tcPr>
            <w:tcW w:w="805" w:type="dxa"/>
            <w:vMerge/>
            <w:vAlign w:val="center"/>
          </w:tcPr>
          <w:p w14:paraId="5CF3DFC5" w14:textId="77777777" w:rsidR="002E72AA" w:rsidRDefault="002E72AA">
            <w:pPr>
              <w:jc w:val="center"/>
              <w:rPr>
                <w:rFonts w:ascii="ＭＳ 明朝" w:hAnsi="ＭＳ 明朝" w:cs="ＭＳ 明朝"/>
                <w:sz w:val="22"/>
                <w:szCs w:val="22"/>
              </w:rPr>
            </w:pPr>
          </w:p>
        </w:tc>
        <w:tc>
          <w:tcPr>
            <w:tcW w:w="1797" w:type="dxa"/>
            <w:tcBorders>
              <w:top w:val="dotted" w:sz="4" w:space="0" w:color="auto"/>
              <w:right w:val="single" w:sz="4" w:space="0" w:color="auto"/>
            </w:tcBorders>
          </w:tcPr>
          <w:p w14:paraId="12DC8134"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30556C4D" w14:textId="77777777" w:rsidR="002E72AA" w:rsidRDefault="002E72AA">
            <w:pPr>
              <w:rPr>
                <w:rFonts w:ascii="ＭＳ 明朝" w:hAnsi="ＭＳ 明朝" w:cs="ＭＳ 明朝"/>
                <w:sz w:val="22"/>
                <w:szCs w:val="22"/>
                <w:bdr w:val="dotted" w:sz="4" w:space="0" w:color="auto"/>
              </w:rPr>
            </w:pPr>
          </w:p>
        </w:tc>
        <w:tc>
          <w:tcPr>
            <w:tcW w:w="1962" w:type="dxa"/>
            <w:vMerge/>
            <w:vAlign w:val="center"/>
          </w:tcPr>
          <w:p w14:paraId="58289997" w14:textId="77777777" w:rsidR="002E72AA" w:rsidRDefault="002E72AA">
            <w:pPr>
              <w:rPr>
                <w:rFonts w:ascii="ＭＳ 明朝" w:hAnsi="ＭＳ 明朝" w:cs="ＭＳ 明朝"/>
                <w:sz w:val="22"/>
                <w:szCs w:val="22"/>
              </w:rPr>
            </w:pPr>
          </w:p>
        </w:tc>
      </w:tr>
      <w:tr w:rsidR="002E72AA" w14:paraId="428491C8" w14:textId="77777777">
        <w:trPr>
          <w:trHeight w:val="340"/>
        </w:trPr>
        <w:tc>
          <w:tcPr>
            <w:tcW w:w="815" w:type="dxa"/>
            <w:vMerge w:val="restart"/>
            <w:vAlign w:val="center"/>
          </w:tcPr>
          <w:p w14:paraId="17124244"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４</w:t>
            </w:r>
          </w:p>
        </w:tc>
        <w:tc>
          <w:tcPr>
            <w:tcW w:w="805" w:type="dxa"/>
            <w:vMerge w:val="restart"/>
            <w:vAlign w:val="center"/>
          </w:tcPr>
          <w:p w14:paraId="3284D9D6"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追加</w:t>
            </w:r>
          </w:p>
          <w:p w14:paraId="2DA5A3E3" w14:textId="77777777" w:rsidR="002E72AA" w:rsidRDefault="002E72AA">
            <w:pPr>
              <w:jc w:val="center"/>
              <w:rPr>
                <w:rFonts w:ascii="ＭＳ 明朝" w:hAnsi="ＭＳ 明朝" w:cs="ＭＳ 明朝"/>
                <w:sz w:val="22"/>
                <w:szCs w:val="22"/>
              </w:rPr>
            </w:pPr>
          </w:p>
          <w:p w14:paraId="468CF755"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変更</w:t>
            </w:r>
          </w:p>
        </w:tc>
        <w:tc>
          <w:tcPr>
            <w:tcW w:w="1797" w:type="dxa"/>
            <w:tcBorders>
              <w:bottom w:val="dotted" w:sz="4" w:space="0" w:color="auto"/>
              <w:right w:val="single" w:sz="4" w:space="0" w:color="auto"/>
            </w:tcBorders>
          </w:tcPr>
          <w:p w14:paraId="28F956BD"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008168DB"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7FA04503" w14:textId="77777777" w:rsidR="002E72AA" w:rsidRDefault="002E72AA">
            <w:pPr>
              <w:rPr>
                <w:rFonts w:ascii="ＭＳ 明朝" w:hAnsi="ＭＳ 明朝" w:cs="ＭＳ 明朝"/>
                <w:sz w:val="22"/>
                <w:szCs w:val="22"/>
              </w:rPr>
            </w:pPr>
            <w:r>
              <w:rPr>
                <w:rFonts w:ascii="ＭＳ 明朝" w:hAnsi="ＭＳ 明朝" w:cs="ＭＳ 明朝" w:hint="eastAsia"/>
                <w:sz w:val="22"/>
                <w:szCs w:val="22"/>
                <w:u w:val="single"/>
              </w:rPr>
              <w:t xml:space="preserve">　　　　　　　　　</w:t>
            </w:r>
          </w:p>
        </w:tc>
      </w:tr>
      <w:tr w:rsidR="002E72AA" w14:paraId="35B981DF" w14:textId="77777777">
        <w:trPr>
          <w:trHeight w:val="235"/>
        </w:trPr>
        <w:tc>
          <w:tcPr>
            <w:tcW w:w="815" w:type="dxa"/>
            <w:vMerge/>
            <w:vAlign w:val="center"/>
          </w:tcPr>
          <w:p w14:paraId="72D97740" w14:textId="77777777" w:rsidR="002E72AA" w:rsidRDefault="002E72AA">
            <w:pPr>
              <w:jc w:val="center"/>
              <w:rPr>
                <w:rFonts w:ascii="ＭＳ 明朝" w:hAnsi="ＭＳ 明朝" w:cs="ＭＳ 明朝"/>
                <w:sz w:val="22"/>
                <w:szCs w:val="22"/>
              </w:rPr>
            </w:pPr>
          </w:p>
        </w:tc>
        <w:tc>
          <w:tcPr>
            <w:tcW w:w="805" w:type="dxa"/>
            <w:vMerge/>
            <w:vAlign w:val="center"/>
          </w:tcPr>
          <w:p w14:paraId="1BC0CB09"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right w:val="single" w:sz="4" w:space="0" w:color="auto"/>
            </w:tcBorders>
          </w:tcPr>
          <w:p w14:paraId="4E39EA9D"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1EEA7AC7"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vAlign w:val="center"/>
          </w:tcPr>
          <w:p w14:paraId="2474F3CB" w14:textId="77777777" w:rsidR="002E72AA" w:rsidRDefault="002E72AA">
            <w:pPr>
              <w:rPr>
                <w:rFonts w:ascii="ＭＳ 明朝" w:hAnsi="ＭＳ 明朝" w:cs="ＭＳ 明朝"/>
                <w:sz w:val="22"/>
                <w:szCs w:val="22"/>
              </w:rPr>
            </w:pPr>
          </w:p>
        </w:tc>
      </w:tr>
      <w:tr w:rsidR="002E72AA" w14:paraId="7E824CCE" w14:textId="77777777">
        <w:trPr>
          <w:trHeight w:val="186"/>
        </w:trPr>
        <w:tc>
          <w:tcPr>
            <w:tcW w:w="815" w:type="dxa"/>
            <w:vMerge/>
            <w:vAlign w:val="center"/>
          </w:tcPr>
          <w:p w14:paraId="28B81AA9" w14:textId="77777777" w:rsidR="002E72AA" w:rsidRDefault="002E72AA">
            <w:pPr>
              <w:jc w:val="center"/>
              <w:rPr>
                <w:rFonts w:ascii="ＭＳ 明朝" w:hAnsi="ＭＳ 明朝" w:cs="ＭＳ 明朝"/>
                <w:sz w:val="22"/>
                <w:szCs w:val="22"/>
              </w:rPr>
            </w:pPr>
          </w:p>
        </w:tc>
        <w:tc>
          <w:tcPr>
            <w:tcW w:w="805" w:type="dxa"/>
            <w:vMerge/>
            <w:vAlign w:val="center"/>
          </w:tcPr>
          <w:p w14:paraId="39E38648"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right w:val="single" w:sz="4" w:space="0" w:color="auto"/>
            </w:tcBorders>
          </w:tcPr>
          <w:p w14:paraId="68A35D88"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5E482164" w14:textId="77777777" w:rsidR="002E72AA" w:rsidRDefault="002E72AA">
            <w:pPr>
              <w:rPr>
                <w:rFonts w:ascii="ＭＳ 明朝" w:hAnsi="ＭＳ 明朝" w:cs="ＭＳ 明朝"/>
                <w:sz w:val="22"/>
                <w:szCs w:val="22"/>
                <w:bdr w:val="dotted" w:sz="4" w:space="0" w:color="auto"/>
              </w:rPr>
            </w:pPr>
          </w:p>
        </w:tc>
        <w:tc>
          <w:tcPr>
            <w:tcW w:w="1962" w:type="dxa"/>
            <w:vMerge/>
            <w:vAlign w:val="center"/>
          </w:tcPr>
          <w:p w14:paraId="1035E441" w14:textId="77777777" w:rsidR="002E72AA" w:rsidRDefault="002E72AA">
            <w:pPr>
              <w:rPr>
                <w:rFonts w:ascii="ＭＳ 明朝" w:hAnsi="ＭＳ 明朝" w:cs="ＭＳ 明朝"/>
                <w:sz w:val="22"/>
                <w:szCs w:val="22"/>
              </w:rPr>
            </w:pPr>
          </w:p>
        </w:tc>
      </w:tr>
      <w:tr w:rsidR="002E72AA" w14:paraId="239E7EA4" w14:textId="77777777">
        <w:trPr>
          <w:trHeight w:val="145"/>
        </w:trPr>
        <w:tc>
          <w:tcPr>
            <w:tcW w:w="815" w:type="dxa"/>
            <w:vMerge/>
            <w:vAlign w:val="center"/>
          </w:tcPr>
          <w:p w14:paraId="67C967B4" w14:textId="77777777" w:rsidR="002E72AA" w:rsidRDefault="002E72AA">
            <w:pPr>
              <w:jc w:val="center"/>
              <w:rPr>
                <w:rFonts w:ascii="ＭＳ 明朝" w:hAnsi="ＭＳ 明朝" w:cs="ＭＳ 明朝"/>
                <w:sz w:val="22"/>
                <w:szCs w:val="22"/>
              </w:rPr>
            </w:pPr>
          </w:p>
        </w:tc>
        <w:tc>
          <w:tcPr>
            <w:tcW w:w="805" w:type="dxa"/>
            <w:vMerge/>
            <w:vAlign w:val="center"/>
          </w:tcPr>
          <w:p w14:paraId="349C61BF" w14:textId="77777777" w:rsidR="002E72AA" w:rsidRDefault="002E72AA">
            <w:pPr>
              <w:jc w:val="center"/>
              <w:rPr>
                <w:rFonts w:ascii="ＭＳ 明朝" w:hAnsi="ＭＳ 明朝" w:cs="ＭＳ 明朝"/>
                <w:sz w:val="22"/>
                <w:szCs w:val="22"/>
              </w:rPr>
            </w:pPr>
          </w:p>
        </w:tc>
        <w:tc>
          <w:tcPr>
            <w:tcW w:w="1797" w:type="dxa"/>
            <w:tcBorders>
              <w:top w:val="dotted" w:sz="4" w:space="0" w:color="auto"/>
              <w:bottom w:val="dotted" w:sz="4" w:space="0" w:color="auto"/>
              <w:right w:val="single" w:sz="4" w:space="0" w:color="auto"/>
            </w:tcBorders>
          </w:tcPr>
          <w:p w14:paraId="6E5EB1CD"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41D8085F" w14:textId="77777777" w:rsidR="002E72AA" w:rsidRDefault="002E72AA">
            <w:pPr>
              <w:rPr>
                <w:rFonts w:ascii="ＭＳ 明朝" w:hAnsi="ＭＳ 明朝" w:cs="ＭＳ 明朝"/>
                <w:sz w:val="22"/>
                <w:szCs w:val="22"/>
                <w:bdr w:val="dotted" w:sz="4" w:space="0" w:color="auto"/>
              </w:rPr>
            </w:pPr>
          </w:p>
        </w:tc>
        <w:tc>
          <w:tcPr>
            <w:tcW w:w="1962" w:type="dxa"/>
            <w:vMerge/>
            <w:vAlign w:val="center"/>
          </w:tcPr>
          <w:p w14:paraId="17C60AF1" w14:textId="77777777" w:rsidR="002E72AA" w:rsidRDefault="002E72AA">
            <w:pPr>
              <w:rPr>
                <w:rFonts w:ascii="ＭＳ 明朝" w:hAnsi="ＭＳ 明朝" w:cs="ＭＳ 明朝"/>
                <w:sz w:val="22"/>
                <w:szCs w:val="22"/>
              </w:rPr>
            </w:pPr>
          </w:p>
        </w:tc>
      </w:tr>
      <w:tr w:rsidR="002E72AA" w14:paraId="436AA40A" w14:textId="77777777">
        <w:trPr>
          <w:trHeight w:val="177"/>
        </w:trPr>
        <w:tc>
          <w:tcPr>
            <w:tcW w:w="815" w:type="dxa"/>
            <w:vMerge/>
            <w:vAlign w:val="center"/>
          </w:tcPr>
          <w:p w14:paraId="126D312C" w14:textId="77777777" w:rsidR="002E72AA" w:rsidRDefault="002E72AA">
            <w:pPr>
              <w:jc w:val="center"/>
              <w:rPr>
                <w:rFonts w:ascii="ＭＳ 明朝" w:hAnsi="ＭＳ 明朝" w:cs="ＭＳ 明朝"/>
                <w:sz w:val="22"/>
                <w:szCs w:val="22"/>
              </w:rPr>
            </w:pPr>
          </w:p>
        </w:tc>
        <w:tc>
          <w:tcPr>
            <w:tcW w:w="805" w:type="dxa"/>
            <w:vMerge/>
            <w:vAlign w:val="center"/>
          </w:tcPr>
          <w:p w14:paraId="0204256D" w14:textId="77777777" w:rsidR="002E72AA" w:rsidRDefault="002E72AA">
            <w:pPr>
              <w:jc w:val="center"/>
              <w:rPr>
                <w:rFonts w:ascii="ＭＳ 明朝" w:hAnsi="ＭＳ 明朝" w:cs="ＭＳ 明朝"/>
                <w:sz w:val="22"/>
                <w:szCs w:val="22"/>
              </w:rPr>
            </w:pPr>
          </w:p>
        </w:tc>
        <w:tc>
          <w:tcPr>
            <w:tcW w:w="1797" w:type="dxa"/>
            <w:tcBorders>
              <w:top w:val="dotted" w:sz="4" w:space="0" w:color="auto"/>
              <w:right w:val="single" w:sz="4" w:space="0" w:color="auto"/>
            </w:tcBorders>
          </w:tcPr>
          <w:p w14:paraId="741C822A"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04BA6E9D" w14:textId="77777777" w:rsidR="002E72AA" w:rsidRDefault="002E72AA">
            <w:pPr>
              <w:rPr>
                <w:rFonts w:ascii="ＭＳ 明朝" w:hAnsi="ＭＳ 明朝" w:cs="ＭＳ 明朝"/>
                <w:sz w:val="22"/>
                <w:szCs w:val="22"/>
                <w:bdr w:val="dotted" w:sz="4" w:space="0" w:color="auto"/>
              </w:rPr>
            </w:pPr>
          </w:p>
        </w:tc>
        <w:tc>
          <w:tcPr>
            <w:tcW w:w="1962" w:type="dxa"/>
            <w:vMerge/>
            <w:vAlign w:val="center"/>
          </w:tcPr>
          <w:p w14:paraId="7F32300F" w14:textId="77777777" w:rsidR="002E72AA" w:rsidRDefault="002E72AA">
            <w:pPr>
              <w:rPr>
                <w:rFonts w:ascii="ＭＳ 明朝" w:hAnsi="ＭＳ 明朝" w:cs="ＭＳ 明朝"/>
                <w:sz w:val="22"/>
                <w:szCs w:val="22"/>
              </w:rPr>
            </w:pPr>
          </w:p>
        </w:tc>
      </w:tr>
      <w:tr w:rsidR="002E72AA" w14:paraId="72F48799" w14:textId="77777777">
        <w:trPr>
          <w:trHeight w:val="324"/>
        </w:trPr>
        <w:tc>
          <w:tcPr>
            <w:tcW w:w="815" w:type="dxa"/>
            <w:vMerge w:val="restart"/>
            <w:vAlign w:val="center"/>
          </w:tcPr>
          <w:p w14:paraId="6D23DF62"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５</w:t>
            </w:r>
          </w:p>
        </w:tc>
        <w:tc>
          <w:tcPr>
            <w:tcW w:w="805" w:type="dxa"/>
            <w:vMerge w:val="restart"/>
            <w:tcBorders>
              <w:right w:val="single" w:sz="4" w:space="0" w:color="auto"/>
            </w:tcBorders>
            <w:vAlign w:val="center"/>
          </w:tcPr>
          <w:p w14:paraId="143DA4F2"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追加</w:t>
            </w:r>
          </w:p>
          <w:p w14:paraId="1BED9296" w14:textId="77777777" w:rsidR="002E72AA" w:rsidRDefault="002E72AA">
            <w:pPr>
              <w:jc w:val="center"/>
              <w:rPr>
                <w:rFonts w:ascii="ＭＳ 明朝" w:hAnsi="ＭＳ 明朝" w:cs="ＭＳ 明朝"/>
                <w:sz w:val="22"/>
                <w:szCs w:val="22"/>
              </w:rPr>
            </w:pPr>
          </w:p>
          <w:p w14:paraId="041D4097" w14:textId="77777777" w:rsidR="002E72AA" w:rsidRDefault="002E72AA">
            <w:pPr>
              <w:jc w:val="center"/>
              <w:rPr>
                <w:rFonts w:ascii="ＭＳ 明朝" w:hAnsi="ＭＳ 明朝" w:cs="ＭＳ 明朝"/>
                <w:sz w:val="22"/>
                <w:szCs w:val="22"/>
              </w:rPr>
            </w:pPr>
            <w:r>
              <w:rPr>
                <w:rFonts w:ascii="ＭＳ 明朝" w:hAnsi="ＭＳ 明朝" w:cs="ＭＳ 明朝" w:hint="eastAsia"/>
                <w:sz w:val="22"/>
                <w:szCs w:val="22"/>
              </w:rPr>
              <w:t>変更</w:t>
            </w:r>
          </w:p>
        </w:tc>
        <w:tc>
          <w:tcPr>
            <w:tcW w:w="1797" w:type="dxa"/>
            <w:tcBorders>
              <w:left w:val="single" w:sz="4" w:space="0" w:color="auto"/>
              <w:bottom w:val="dotted" w:sz="4" w:space="0" w:color="auto"/>
              <w:right w:val="single" w:sz="4" w:space="0" w:color="auto"/>
            </w:tcBorders>
          </w:tcPr>
          <w:p w14:paraId="714387E4"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46C12805"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7B291AC2" w14:textId="77777777" w:rsidR="002E72AA" w:rsidRDefault="002E72AA">
            <w:pPr>
              <w:rPr>
                <w:rFonts w:ascii="ＭＳ 明朝" w:hAnsi="ＭＳ 明朝" w:cs="ＭＳ 明朝"/>
                <w:sz w:val="22"/>
                <w:szCs w:val="22"/>
              </w:rPr>
            </w:pPr>
            <w:r>
              <w:rPr>
                <w:rFonts w:ascii="ＭＳ 明朝" w:hAnsi="ＭＳ 明朝" w:cs="ＭＳ 明朝" w:hint="eastAsia"/>
                <w:sz w:val="22"/>
                <w:szCs w:val="22"/>
                <w:u w:val="single"/>
              </w:rPr>
              <w:t xml:space="preserve">　　　　　　　　　</w:t>
            </w:r>
          </w:p>
        </w:tc>
      </w:tr>
      <w:tr w:rsidR="002E72AA" w14:paraId="7F80E050" w14:textId="77777777">
        <w:trPr>
          <w:trHeight w:val="208"/>
        </w:trPr>
        <w:tc>
          <w:tcPr>
            <w:tcW w:w="815" w:type="dxa"/>
            <w:vMerge/>
            <w:vAlign w:val="center"/>
          </w:tcPr>
          <w:p w14:paraId="2A02F3FE" w14:textId="77777777" w:rsidR="002E72AA" w:rsidRDefault="002E72AA">
            <w:pPr>
              <w:jc w:val="center"/>
              <w:rPr>
                <w:rFonts w:ascii="ＭＳ 明朝" w:hAnsi="ＭＳ 明朝" w:cs="ＭＳ 明朝"/>
                <w:sz w:val="22"/>
                <w:szCs w:val="22"/>
              </w:rPr>
            </w:pPr>
          </w:p>
        </w:tc>
        <w:tc>
          <w:tcPr>
            <w:tcW w:w="805" w:type="dxa"/>
            <w:vMerge/>
            <w:tcBorders>
              <w:right w:val="single" w:sz="4" w:space="0" w:color="auto"/>
            </w:tcBorders>
            <w:vAlign w:val="center"/>
          </w:tcPr>
          <w:p w14:paraId="4E57110B" w14:textId="77777777" w:rsidR="002E72AA" w:rsidRDefault="002E72AA">
            <w:pPr>
              <w:jc w:val="center"/>
              <w:rPr>
                <w:rFonts w:ascii="ＭＳ 明朝" w:hAnsi="ＭＳ 明朝" w:cs="ＭＳ 明朝"/>
                <w:sz w:val="22"/>
                <w:szCs w:val="22"/>
              </w:rPr>
            </w:pPr>
          </w:p>
        </w:tc>
        <w:tc>
          <w:tcPr>
            <w:tcW w:w="1797" w:type="dxa"/>
            <w:tcBorders>
              <w:top w:val="dotted" w:sz="4" w:space="0" w:color="auto"/>
              <w:left w:val="single" w:sz="4" w:space="0" w:color="auto"/>
              <w:bottom w:val="dotted" w:sz="4" w:space="0" w:color="auto"/>
              <w:right w:val="single" w:sz="4" w:space="0" w:color="auto"/>
            </w:tcBorders>
          </w:tcPr>
          <w:p w14:paraId="7D35AE8E"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0F767C71"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tcPr>
          <w:p w14:paraId="4F90C275" w14:textId="77777777" w:rsidR="002E72AA" w:rsidRDefault="002E72AA">
            <w:pPr>
              <w:rPr>
                <w:rFonts w:ascii="ＭＳ 明朝" w:hAnsi="ＭＳ 明朝" w:cs="ＭＳ 明朝"/>
                <w:sz w:val="22"/>
                <w:szCs w:val="22"/>
              </w:rPr>
            </w:pPr>
          </w:p>
        </w:tc>
      </w:tr>
      <w:tr w:rsidR="002E72AA" w14:paraId="6E178C43" w14:textId="77777777">
        <w:trPr>
          <w:trHeight w:val="160"/>
        </w:trPr>
        <w:tc>
          <w:tcPr>
            <w:tcW w:w="815" w:type="dxa"/>
            <w:vMerge/>
            <w:vAlign w:val="center"/>
          </w:tcPr>
          <w:p w14:paraId="0E2A46CA" w14:textId="77777777" w:rsidR="002E72AA" w:rsidRDefault="002E72AA">
            <w:pPr>
              <w:jc w:val="center"/>
              <w:rPr>
                <w:rFonts w:ascii="ＭＳ 明朝" w:hAnsi="ＭＳ 明朝" w:cs="ＭＳ 明朝"/>
                <w:sz w:val="22"/>
                <w:szCs w:val="22"/>
              </w:rPr>
            </w:pPr>
          </w:p>
        </w:tc>
        <w:tc>
          <w:tcPr>
            <w:tcW w:w="805" w:type="dxa"/>
            <w:vMerge/>
            <w:tcBorders>
              <w:right w:val="single" w:sz="4" w:space="0" w:color="auto"/>
            </w:tcBorders>
            <w:vAlign w:val="center"/>
          </w:tcPr>
          <w:p w14:paraId="06EA7240" w14:textId="77777777" w:rsidR="002E72AA" w:rsidRDefault="002E72AA">
            <w:pPr>
              <w:jc w:val="center"/>
              <w:rPr>
                <w:rFonts w:ascii="ＭＳ 明朝" w:hAnsi="ＭＳ 明朝" w:cs="ＭＳ 明朝"/>
                <w:sz w:val="22"/>
                <w:szCs w:val="22"/>
              </w:rPr>
            </w:pPr>
          </w:p>
        </w:tc>
        <w:tc>
          <w:tcPr>
            <w:tcW w:w="1797" w:type="dxa"/>
            <w:tcBorders>
              <w:top w:val="dotted" w:sz="4" w:space="0" w:color="auto"/>
              <w:left w:val="single" w:sz="4" w:space="0" w:color="auto"/>
              <w:bottom w:val="dotted" w:sz="4" w:space="0" w:color="auto"/>
              <w:right w:val="single" w:sz="4" w:space="0" w:color="auto"/>
            </w:tcBorders>
          </w:tcPr>
          <w:p w14:paraId="6B2DC3EF" w14:textId="77777777" w:rsidR="002E72AA" w:rsidRDefault="002E72AA">
            <w:pPr>
              <w:rPr>
                <w:rFonts w:ascii="ＭＳ 明朝" w:hAnsi="ＭＳ 明朝" w:cs="ＭＳ 明朝"/>
                <w:sz w:val="22"/>
                <w:szCs w:val="22"/>
                <w:bdr w:val="dotted" w:sz="4" w:space="0" w:color="auto"/>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55C29AFD" w14:textId="77777777" w:rsidR="002E72AA" w:rsidRDefault="002E72AA">
            <w:pPr>
              <w:rPr>
                <w:rFonts w:ascii="ＭＳ 明朝" w:hAnsi="ＭＳ 明朝" w:cs="ＭＳ 明朝"/>
                <w:sz w:val="22"/>
                <w:szCs w:val="22"/>
                <w:bdr w:val="dotted" w:sz="4" w:space="0" w:color="auto"/>
              </w:rPr>
            </w:pPr>
          </w:p>
        </w:tc>
        <w:tc>
          <w:tcPr>
            <w:tcW w:w="1962" w:type="dxa"/>
            <w:vMerge/>
          </w:tcPr>
          <w:p w14:paraId="25C0BCCB" w14:textId="77777777" w:rsidR="002E72AA" w:rsidRDefault="002E72AA">
            <w:pPr>
              <w:rPr>
                <w:rFonts w:ascii="ＭＳ 明朝" w:hAnsi="ＭＳ 明朝" w:cs="ＭＳ 明朝"/>
                <w:sz w:val="22"/>
                <w:szCs w:val="22"/>
              </w:rPr>
            </w:pPr>
          </w:p>
        </w:tc>
      </w:tr>
      <w:tr w:rsidR="002E72AA" w14:paraId="2137C34D" w14:textId="77777777">
        <w:trPr>
          <w:trHeight w:val="190"/>
        </w:trPr>
        <w:tc>
          <w:tcPr>
            <w:tcW w:w="815" w:type="dxa"/>
            <w:vMerge/>
            <w:vAlign w:val="center"/>
          </w:tcPr>
          <w:p w14:paraId="186CE259" w14:textId="77777777" w:rsidR="002E72AA" w:rsidRDefault="002E72AA">
            <w:pPr>
              <w:jc w:val="center"/>
              <w:rPr>
                <w:rFonts w:ascii="ＭＳ 明朝" w:hAnsi="ＭＳ 明朝" w:cs="ＭＳ 明朝"/>
                <w:sz w:val="22"/>
                <w:szCs w:val="22"/>
              </w:rPr>
            </w:pPr>
          </w:p>
        </w:tc>
        <w:tc>
          <w:tcPr>
            <w:tcW w:w="805" w:type="dxa"/>
            <w:vMerge/>
            <w:tcBorders>
              <w:right w:val="single" w:sz="4" w:space="0" w:color="auto"/>
            </w:tcBorders>
            <w:vAlign w:val="center"/>
          </w:tcPr>
          <w:p w14:paraId="24343B7D" w14:textId="77777777" w:rsidR="002E72AA" w:rsidRDefault="002E72AA">
            <w:pPr>
              <w:jc w:val="center"/>
              <w:rPr>
                <w:rFonts w:ascii="ＭＳ 明朝" w:hAnsi="ＭＳ 明朝" w:cs="ＭＳ 明朝"/>
                <w:sz w:val="22"/>
                <w:szCs w:val="22"/>
              </w:rPr>
            </w:pPr>
          </w:p>
        </w:tc>
        <w:tc>
          <w:tcPr>
            <w:tcW w:w="1797" w:type="dxa"/>
            <w:tcBorders>
              <w:top w:val="dotted" w:sz="4" w:space="0" w:color="auto"/>
              <w:left w:val="single" w:sz="4" w:space="0" w:color="auto"/>
              <w:bottom w:val="dotted" w:sz="4" w:space="0" w:color="auto"/>
              <w:right w:val="single" w:sz="4" w:space="0" w:color="auto"/>
            </w:tcBorders>
          </w:tcPr>
          <w:p w14:paraId="02DAE502"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229032DA" w14:textId="77777777" w:rsidR="002E72AA" w:rsidRDefault="002E72AA">
            <w:pPr>
              <w:rPr>
                <w:rFonts w:ascii="ＭＳ 明朝" w:hAnsi="ＭＳ 明朝" w:cs="ＭＳ 明朝"/>
                <w:sz w:val="22"/>
                <w:szCs w:val="22"/>
                <w:bdr w:val="dotted" w:sz="4" w:space="0" w:color="auto"/>
              </w:rPr>
            </w:pPr>
          </w:p>
        </w:tc>
        <w:tc>
          <w:tcPr>
            <w:tcW w:w="1962" w:type="dxa"/>
            <w:vMerge/>
          </w:tcPr>
          <w:p w14:paraId="10FBA6B9" w14:textId="77777777" w:rsidR="002E72AA" w:rsidRDefault="002E72AA">
            <w:pPr>
              <w:rPr>
                <w:rFonts w:ascii="ＭＳ 明朝" w:hAnsi="ＭＳ 明朝" w:cs="ＭＳ 明朝"/>
                <w:sz w:val="22"/>
                <w:szCs w:val="22"/>
              </w:rPr>
            </w:pPr>
          </w:p>
        </w:tc>
      </w:tr>
      <w:tr w:rsidR="002E72AA" w14:paraId="6D2FC518" w14:textId="77777777">
        <w:trPr>
          <w:trHeight w:val="151"/>
        </w:trPr>
        <w:tc>
          <w:tcPr>
            <w:tcW w:w="815" w:type="dxa"/>
            <w:vMerge/>
            <w:vAlign w:val="center"/>
          </w:tcPr>
          <w:p w14:paraId="734C2E5F" w14:textId="77777777" w:rsidR="002E72AA" w:rsidRDefault="002E72AA">
            <w:pPr>
              <w:jc w:val="center"/>
              <w:rPr>
                <w:rFonts w:ascii="ＭＳ 明朝" w:hAnsi="ＭＳ 明朝" w:cs="ＭＳ 明朝"/>
                <w:sz w:val="22"/>
                <w:szCs w:val="22"/>
              </w:rPr>
            </w:pPr>
          </w:p>
        </w:tc>
        <w:tc>
          <w:tcPr>
            <w:tcW w:w="805" w:type="dxa"/>
            <w:vMerge/>
            <w:tcBorders>
              <w:right w:val="single" w:sz="4" w:space="0" w:color="auto"/>
            </w:tcBorders>
            <w:vAlign w:val="center"/>
          </w:tcPr>
          <w:p w14:paraId="4C9BE4B4" w14:textId="77777777" w:rsidR="002E72AA" w:rsidRDefault="002E72AA">
            <w:pPr>
              <w:jc w:val="center"/>
              <w:rPr>
                <w:rFonts w:ascii="ＭＳ 明朝" w:hAnsi="ＭＳ 明朝" w:cs="ＭＳ 明朝"/>
                <w:sz w:val="22"/>
                <w:szCs w:val="22"/>
              </w:rPr>
            </w:pPr>
          </w:p>
        </w:tc>
        <w:tc>
          <w:tcPr>
            <w:tcW w:w="1797" w:type="dxa"/>
            <w:tcBorders>
              <w:top w:val="dotted" w:sz="4" w:space="0" w:color="auto"/>
              <w:left w:val="single" w:sz="4" w:space="0" w:color="auto"/>
              <w:right w:val="single" w:sz="4" w:space="0" w:color="auto"/>
            </w:tcBorders>
          </w:tcPr>
          <w:p w14:paraId="13A1A057" w14:textId="77777777" w:rsidR="002E72AA" w:rsidRDefault="002E72AA">
            <w:pPr>
              <w:jc w:val="distribute"/>
              <w:rPr>
                <w:rFonts w:ascii="ＭＳ 明朝" w:hAnsi="ＭＳ 明朝" w:cs="ＭＳ 明朝"/>
                <w:sz w:val="22"/>
                <w:szCs w:val="22"/>
                <w:bdr w:val="dotted" w:sz="4" w:space="0" w:color="auto"/>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3A90E001" w14:textId="77777777" w:rsidR="002E72AA" w:rsidRDefault="002E72AA">
            <w:pPr>
              <w:rPr>
                <w:rFonts w:ascii="ＭＳ 明朝" w:hAnsi="ＭＳ 明朝" w:cs="ＭＳ 明朝"/>
                <w:sz w:val="22"/>
                <w:szCs w:val="22"/>
                <w:bdr w:val="dotted" w:sz="4" w:space="0" w:color="auto"/>
              </w:rPr>
            </w:pPr>
          </w:p>
        </w:tc>
        <w:tc>
          <w:tcPr>
            <w:tcW w:w="1962" w:type="dxa"/>
            <w:vMerge/>
          </w:tcPr>
          <w:p w14:paraId="62EE5B41" w14:textId="77777777" w:rsidR="002E72AA" w:rsidRDefault="002E72AA">
            <w:pPr>
              <w:rPr>
                <w:rFonts w:ascii="ＭＳ 明朝" w:hAnsi="ＭＳ 明朝" w:cs="ＭＳ 明朝"/>
                <w:sz w:val="22"/>
                <w:szCs w:val="22"/>
              </w:rPr>
            </w:pPr>
          </w:p>
        </w:tc>
      </w:tr>
    </w:tbl>
    <w:p w14:paraId="5CA92CEB" w14:textId="77777777" w:rsidR="002E72AA" w:rsidRDefault="002E72AA">
      <w:pPr>
        <w:ind w:firstLineChars="100" w:firstLine="216"/>
        <w:rPr>
          <w:rFonts w:ascii="ＭＳ 明朝" w:hAnsi="ＭＳ 明朝" w:cs="ＭＳ 明朝"/>
          <w:sz w:val="22"/>
          <w:szCs w:val="22"/>
        </w:rPr>
      </w:pPr>
    </w:p>
    <w:p w14:paraId="612D0F4E" w14:textId="77777777" w:rsidR="002E72AA" w:rsidRDefault="002E72AA">
      <w:pPr>
        <w:ind w:firstLineChars="100" w:firstLine="216"/>
        <w:rPr>
          <w:rFonts w:ascii="ＭＳ 明朝" w:hAnsi="ＭＳ 明朝" w:cs="ＭＳ 明朝"/>
          <w:sz w:val="22"/>
          <w:szCs w:val="22"/>
        </w:rPr>
      </w:pPr>
      <w:r>
        <w:rPr>
          <w:rFonts w:ascii="ＭＳ 明朝" w:hAnsi="ＭＳ 明朝" w:cs="ＭＳ 明朝" w:hint="eastAsia"/>
          <w:sz w:val="22"/>
          <w:szCs w:val="22"/>
        </w:rPr>
        <w:t>注意事項</w:t>
      </w:r>
    </w:p>
    <w:p w14:paraId="18B11EAC" w14:textId="77777777" w:rsidR="002E72AA" w:rsidRDefault="002E72AA">
      <w:pPr>
        <w:numPr>
          <w:ilvl w:val="0"/>
          <w:numId w:val="4"/>
        </w:numPr>
        <w:ind w:firstLineChars="100" w:firstLine="216"/>
        <w:rPr>
          <w:rFonts w:ascii="ＭＳ 明朝" w:hAnsi="ＭＳ 明朝" w:cs="ＭＳ 明朝"/>
          <w:sz w:val="22"/>
          <w:szCs w:val="22"/>
        </w:rPr>
      </w:pPr>
      <w:r>
        <w:rPr>
          <w:rFonts w:ascii="ＭＳ 明朝" w:hAnsi="ＭＳ 明朝" w:cs="ＭＳ 明朝" w:hint="eastAsia"/>
          <w:sz w:val="22"/>
          <w:szCs w:val="22"/>
        </w:rPr>
        <w:t>変更理由：追加、変更いずれかを○で囲む</w:t>
      </w:r>
    </w:p>
    <w:p w14:paraId="5DF25F36" w14:textId="77777777" w:rsidR="002E72AA" w:rsidRDefault="002E72AA">
      <w:pPr>
        <w:ind w:left="840" w:firstLine="840"/>
        <w:rPr>
          <w:rFonts w:ascii="ＭＳ 明朝" w:hAnsi="ＭＳ 明朝" w:cs="ＭＳ 明朝"/>
          <w:sz w:val="22"/>
          <w:szCs w:val="22"/>
        </w:rPr>
      </w:pPr>
      <w:r>
        <w:rPr>
          <w:rFonts w:ascii="ＭＳ 明朝" w:hAnsi="ＭＳ 明朝" w:cs="ＭＳ 明朝" w:hint="eastAsia"/>
          <w:b/>
          <w:bCs/>
          <w:sz w:val="22"/>
          <w:szCs w:val="22"/>
        </w:rPr>
        <w:t>追加</w:t>
      </w:r>
      <w:r>
        <w:rPr>
          <w:rFonts w:ascii="ＭＳ 明朝" w:hAnsi="ＭＳ 明朝" w:cs="ＭＳ 明朝" w:hint="eastAsia"/>
          <w:sz w:val="22"/>
          <w:szCs w:val="22"/>
        </w:rPr>
        <w:t>：当初申し込みが8名未満の場合に8名までの範囲で追加登録できる。</w:t>
      </w:r>
    </w:p>
    <w:p w14:paraId="363B7355" w14:textId="77777777" w:rsidR="002E72AA" w:rsidRDefault="002E72AA">
      <w:pPr>
        <w:ind w:left="840" w:firstLine="840"/>
        <w:rPr>
          <w:rFonts w:ascii="ＭＳ 明朝" w:hAnsi="ＭＳ 明朝" w:cs="ＭＳ 明朝"/>
          <w:b/>
          <w:bCs/>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変更前の氏名は不要</w:t>
      </w:r>
    </w:p>
    <w:p w14:paraId="21C4601E" w14:textId="77777777" w:rsidR="002E72AA" w:rsidRDefault="002E72AA">
      <w:pPr>
        <w:ind w:firstLine="840"/>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変更</w:t>
      </w:r>
      <w:r>
        <w:rPr>
          <w:rFonts w:ascii="ＭＳ 明朝" w:hAnsi="ＭＳ 明朝" w:cs="ＭＳ 明朝" w:hint="eastAsia"/>
          <w:sz w:val="22"/>
          <w:szCs w:val="22"/>
        </w:rPr>
        <w:t>：当初申込みの選手を変更する。変更前の選手名を必ず記入する。</w:t>
      </w:r>
    </w:p>
    <w:p w14:paraId="05A82962" w14:textId="77777777" w:rsidR="002E72AA" w:rsidRDefault="002E72AA">
      <w:pPr>
        <w:ind w:left="1680" w:firstLine="840"/>
        <w:rPr>
          <w:rFonts w:ascii="ＭＳ 明朝" w:hAnsi="ＭＳ 明朝" w:cs="ＭＳ 明朝"/>
          <w:sz w:val="22"/>
          <w:szCs w:val="22"/>
        </w:rPr>
      </w:pPr>
      <w:r>
        <w:rPr>
          <w:rFonts w:ascii="ＭＳ 明朝" w:hAnsi="ＭＳ 明朝" w:cs="ＭＳ 明朝" w:hint="eastAsia"/>
          <w:sz w:val="22"/>
          <w:szCs w:val="22"/>
        </w:rPr>
        <w:t>変更前の選手は抹消される</w:t>
      </w:r>
    </w:p>
    <w:p w14:paraId="1F4836D9"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 xml:space="preserve">　(2)申込み後のチームの移動を伴う変更はできない。</w:t>
      </w:r>
    </w:p>
    <w:p w14:paraId="306CD6AF" w14:textId="77777777" w:rsidR="002E72AA" w:rsidRDefault="002E72AA">
      <w:pPr>
        <w:rPr>
          <w:rFonts w:ascii="ＭＳ 明朝" w:hAnsi="ＭＳ 明朝" w:cs="ＭＳ 明朝"/>
          <w:sz w:val="22"/>
          <w:szCs w:val="22"/>
        </w:rPr>
      </w:pPr>
      <w:r>
        <w:rPr>
          <w:rFonts w:ascii="ＭＳ 明朝" w:hAnsi="ＭＳ 明朝" w:cs="ＭＳ 明朝" w:hint="eastAsia"/>
          <w:sz w:val="22"/>
          <w:szCs w:val="22"/>
        </w:rPr>
        <w:t xml:space="preserve">　(3)変更後の選手は大会要項の条件をすべて満たしていなければならない。</w:t>
      </w:r>
    </w:p>
    <w:p w14:paraId="5A74C5B9" w14:textId="77777777" w:rsidR="002E72AA" w:rsidRDefault="002E72AA">
      <w:pPr>
        <w:ind w:left="2520"/>
        <w:jc w:val="right"/>
        <w:rPr>
          <w:rFonts w:ascii="ＭＳ 明朝" w:hAnsi="ＭＳ 明朝" w:cs="ＭＳ 明朝"/>
          <w:sz w:val="22"/>
          <w:szCs w:val="22"/>
        </w:rPr>
      </w:pPr>
      <w:r>
        <w:rPr>
          <w:rFonts w:ascii="ＭＳ 明朝" w:hAnsi="ＭＳ 明朝" w:cs="ＭＳ 明朝" w:hint="eastAsia"/>
          <w:sz w:val="22"/>
          <w:szCs w:val="22"/>
        </w:rPr>
        <w:t>以上</w:t>
      </w:r>
    </w:p>
    <w:p w14:paraId="4CD2355B" w14:textId="77777777" w:rsidR="002E72AA" w:rsidRDefault="002E72AA">
      <w:pPr>
        <w:rPr>
          <w:rFonts w:ascii="ＭＳ 明朝" w:hAnsi="ＭＳ 明朝" w:cs="ＭＳ 明朝"/>
          <w:sz w:val="20"/>
          <w:szCs w:val="20"/>
        </w:rPr>
      </w:pPr>
    </w:p>
    <w:sectPr w:rsidR="002E72AA">
      <w:type w:val="continuous"/>
      <w:pgSz w:w="11907" w:h="16839"/>
      <w:pgMar w:top="646" w:right="426" w:bottom="467" w:left="1021" w:header="301" w:footer="301" w:gutter="0"/>
      <w:cols w:space="720"/>
      <w:docGrid w:type="linesAndChars" w:linePitch="321" w:charSpace="-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0"/>
      <w:numFmt w:val="decimal"/>
      <w:suff w:val="nothing"/>
      <w:lvlText w:val="%1."/>
      <w:lvlJc w:val="left"/>
    </w:lvl>
  </w:abstractNum>
  <w:abstractNum w:abstractNumId="1" w15:restartNumberingAfterBreak="0">
    <w:nsid w:val="00000004"/>
    <w:multiLevelType w:val="singleLevel"/>
    <w:tmpl w:val="00000004"/>
    <w:lvl w:ilvl="0">
      <w:start w:val="7"/>
      <w:numFmt w:val="decimal"/>
      <w:suff w:val="nothing"/>
      <w:lvlText w:val="(%1)"/>
      <w:lvlJc w:val="left"/>
    </w:lvl>
  </w:abstractNum>
  <w:abstractNum w:abstractNumId="2" w15:restartNumberingAfterBreak="0">
    <w:nsid w:val="0000000A"/>
    <w:multiLevelType w:val="singleLevel"/>
    <w:tmpl w:val="CC2C27C0"/>
    <w:lvl w:ilvl="0">
      <w:start w:val="13"/>
      <w:numFmt w:val="decimal"/>
      <w:suff w:val="nothing"/>
      <w:lvlText w:val="%1."/>
      <w:lvlJc w:val="left"/>
      <w:rPr>
        <w:color w:val="auto"/>
      </w:rPr>
    </w:lvl>
  </w:abstractNum>
  <w:abstractNum w:abstractNumId="3" w15:restartNumberingAfterBreak="0">
    <w:nsid w:val="0000000B"/>
    <w:multiLevelType w:val="singleLevel"/>
    <w:tmpl w:val="0000000B"/>
    <w:lvl w:ilvl="0">
      <w:start w:val="1"/>
      <w:numFmt w:val="decimal"/>
      <w:suff w:val="nothing"/>
      <w:lvlText w:val="(%1)"/>
      <w:lvlJc w:val="left"/>
    </w:lvl>
  </w:abstractNum>
  <w:abstractNum w:abstractNumId="4" w15:restartNumberingAfterBreak="0">
    <w:nsid w:val="0000000C"/>
    <w:multiLevelType w:val="singleLevel"/>
    <w:tmpl w:val="0000000C"/>
    <w:lvl w:ilvl="0">
      <w:start w:val="4"/>
      <w:numFmt w:val="decimalFullWidth"/>
      <w:suff w:val="nothing"/>
      <w:lvlText w:val="%1."/>
      <w:lvlJc w:val="left"/>
    </w:lvl>
  </w:abstractNum>
  <w:num w:numId="1" w16cid:durableId="1540361019">
    <w:abstractNumId w:val="4"/>
  </w:num>
  <w:num w:numId="2" w16cid:durableId="1971393590">
    <w:abstractNumId w:val="0"/>
  </w:num>
  <w:num w:numId="3" w16cid:durableId="551697031">
    <w:abstractNumId w:val="2"/>
  </w:num>
  <w:num w:numId="4" w16cid:durableId="261687140">
    <w:abstractNumId w:val="3"/>
  </w:num>
  <w:num w:numId="5" w16cid:durableId="95856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1CA3"/>
    <w:rsid w:val="000D3283"/>
    <w:rsid w:val="001148E7"/>
    <w:rsid w:val="00172A27"/>
    <w:rsid w:val="00177F0D"/>
    <w:rsid w:val="001A39B8"/>
    <w:rsid w:val="002E72AA"/>
    <w:rsid w:val="004B3CAE"/>
    <w:rsid w:val="00544799"/>
    <w:rsid w:val="005E472E"/>
    <w:rsid w:val="0062682D"/>
    <w:rsid w:val="0072059E"/>
    <w:rsid w:val="007D2711"/>
    <w:rsid w:val="00821398"/>
    <w:rsid w:val="00840B9E"/>
    <w:rsid w:val="008D4D32"/>
    <w:rsid w:val="00932117"/>
    <w:rsid w:val="009A419B"/>
    <w:rsid w:val="009F6514"/>
    <w:rsid w:val="00AB2F02"/>
    <w:rsid w:val="00B6357B"/>
    <w:rsid w:val="00B9137F"/>
    <w:rsid w:val="00BB7597"/>
    <w:rsid w:val="00C95B46"/>
    <w:rsid w:val="00D53C78"/>
    <w:rsid w:val="00DB10DC"/>
    <w:rsid w:val="00E400A4"/>
    <w:rsid w:val="00E6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31AEAC"/>
  <w15:chartTrackingRefBased/>
  <w15:docId w15:val="{DE88ABC3-71C4-4C45-A91F-C8A08A14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840"/>
      <w:outlineLvl w:val="2"/>
    </w:pPr>
    <w:rPr>
      <w:rFonts w:ascii="Arial" w:eastAsia="ＭＳ ゴシック" w:hAnsi="Arial"/>
    </w:rPr>
  </w:style>
  <w:style w:type="paragraph" w:styleId="4">
    <w:name w:val="heading 4"/>
    <w:basedOn w:val="a"/>
    <w:next w:val="a"/>
    <w:qFormat/>
    <w:pPr>
      <w:keepNext/>
      <w:ind w:leftChars="400" w:left="8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character" w:customStyle="1" w:styleId="a7">
    <w:name w:val="日付 (文字)"/>
    <w:link w:val="a8"/>
    <w:rPr>
      <w:kern w:val="2"/>
      <w:sz w:val="21"/>
      <w:szCs w:val="24"/>
    </w:rPr>
  </w:style>
  <w:style w:type="paragraph" w:styleId="a6">
    <w:name w:val="footer"/>
    <w:basedOn w:val="a"/>
    <w:link w:val="a5"/>
    <w:pPr>
      <w:tabs>
        <w:tab w:val="center" w:pos="4252"/>
        <w:tab w:val="right" w:pos="8504"/>
      </w:tabs>
      <w:snapToGrid w:val="0"/>
    </w:pPr>
  </w:style>
  <w:style w:type="paragraph" w:styleId="a8">
    <w:name w:val="Date"/>
    <w:basedOn w:val="a"/>
    <w:next w:val="a"/>
    <w:link w:val="a7"/>
  </w:style>
  <w:style w:type="paragraph" w:styleId="a9">
    <w:name w:val="Closing"/>
    <w:basedOn w:val="a"/>
    <w:pPr>
      <w:jc w:val="right"/>
    </w:pPr>
    <w:rPr>
      <w:rFonts w:ascii="ＭＳ ゴシック" w:eastAsia="ＭＳ ゴシック" w:hAnsi="ＭＳ ゴシック"/>
      <w:sz w:val="22"/>
      <w:szCs w:val="21"/>
    </w:rPr>
  </w:style>
  <w:style w:type="paragraph" w:styleId="a4">
    <w:name w:val="header"/>
    <w:basedOn w:val="a"/>
    <w:link w:val="a3"/>
    <w:pPr>
      <w:tabs>
        <w:tab w:val="center" w:pos="4252"/>
        <w:tab w:val="right" w:pos="8504"/>
      </w:tabs>
      <w:snapToGrid w:val="0"/>
    </w:pPr>
  </w:style>
  <w:style w:type="paragraph" w:styleId="aa">
    <w:name w:val="Balloon Text"/>
    <w:basedOn w:val="a"/>
    <w:link w:val="ab"/>
    <w:uiPriority w:val="99"/>
    <w:semiHidden/>
    <w:unhideWhenUsed/>
    <w:rsid w:val="00DB10DC"/>
    <w:rPr>
      <w:rFonts w:ascii="游ゴシック Light" w:eastAsia="游ゴシック Light" w:hAnsi="游ゴシック Light"/>
      <w:sz w:val="18"/>
      <w:szCs w:val="18"/>
    </w:rPr>
  </w:style>
  <w:style w:type="character" w:customStyle="1" w:styleId="ab">
    <w:name w:val="吹き出し (文字)"/>
    <w:link w:val="aa"/>
    <w:uiPriority w:val="99"/>
    <w:semiHidden/>
    <w:rsid w:val="00DB10DC"/>
    <w:rPr>
      <w:rFonts w:ascii="游ゴシック Light" w:eastAsia="游ゴシック Light" w:hAnsi="游ゴシック Light" w:cs="Times New Roman"/>
      <w:kern w:val="2"/>
      <w:sz w:val="18"/>
      <w:szCs w:val="18"/>
    </w:rPr>
  </w:style>
  <w:style w:type="table" w:styleId="ac">
    <w:name w:val="Table Grid"/>
    <w:basedOn w:val="a1"/>
    <w:uiPriority w:val="39"/>
    <w:rsid w:val="00E6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E40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ad.champion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695</Words>
  <Characters>3964</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平成１９年度千葉県社会人バドミントン選手権大会要項</vt:lpstr>
    </vt:vector>
  </TitlesOfParts>
  <Manager/>
  <Company>株式会社日立国際電気</Company>
  <LinksUpToDate>false</LinksUpToDate>
  <CharactersWithSpaces>4650</CharactersWithSpaces>
  <SharedDoc>false</SharedDoc>
  <HLinks>
    <vt:vector size="6" baseType="variant">
      <vt:variant>
        <vt:i4>3145806</vt:i4>
      </vt:variant>
      <vt:variant>
        <vt:i4>0</vt:i4>
      </vt:variant>
      <vt:variant>
        <vt:i4>0</vt:i4>
      </vt:variant>
      <vt:variant>
        <vt:i4>5</vt:i4>
      </vt:variant>
      <vt:variant>
        <vt:lpwstr>mailto:cbad.championship@gmail.com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平成１９年度千葉県社会人バドミントン選手権大会要項</dc:title>
  <dc:subject/>
  <dc:creator>小川修一郎</dc:creator>
  <cp:keywords/>
  <dc:description/>
  <cp:lastModifiedBy>真人 高橋</cp:lastModifiedBy>
  <cp:revision>3</cp:revision>
  <cp:lastPrinted>2016-12-01T01:33:00Z</cp:lastPrinted>
  <dcterms:created xsi:type="dcterms:W3CDTF">2023-12-05T08:01:00Z</dcterms:created>
  <dcterms:modified xsi:type="dcterms:W3CDTF">2023-12-05T08:04:00Z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